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28" w:rsidRDefault="00C51F4E">
      <w:pPr>
        <w:spacing w:before="37"/>
        <w:ind w:left="1528" w:right="140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Format for Mandatory disclosures as per AICTE NORMS</w:t>
      </w:r>
    </w:p>
    <w:p w:rsidR="008E4528" w:rsidRDefault="008E4528">
      <w:pPr>
        <w:spacing w:before="19" w:line="240" w:lineRule="exact"/>
        <w:rPr>
          <w:sz w:val="24"/>
          <w:szCs w:val="24"/>
        </w:rPr>
      </w:pPr>
    </w:p>
    <w:p w:rsidR="008E4528" w:rsidRDefault="00C51F4E">
      <w:pPr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Mandatory disclosure updated on                         Updated on 30/01/2019</w:t>
      </w:r>
    </w:p>
    <w:p w:rsidR="00162B25" w:rsidRDefault="00C51F4E">
      <w:pPr>
        <w:tabs>
          <w:tab w:val="left" w:pos="760"/>
        </w:tabs>
        <w:spacing w:before="12" w:line="247" w:lineRule="auto"/>
        <w:ind w:left="775" w:right="553" w:hanging="6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ab/>
        <w:t xml:space="preserve">AICTE File no.                                           </w:t>
      </w:r>
      <w:r w:rsidR="00162B25">
        <w:rPr>
          <w:rFonts w:ascii="Calibri" w:eastAsia="Calibri" w:hAnsi="Calibri" w:cs="Calibri"/>
          <w:sz w:val="24"/>
          <w:szCs w:val="24"/>
        </w:rPr>
        <w:t xml:space="preserve">                   F.No. South-West/1-3514899453/2018/EOA</w:t>
      </w:r>
    </w:p>
    <w:p w:rsidR="008E4528" w:rsidRDefault="00162B25">
      <w:pPr>
        <w:tabs>
          <w:tab w:val="left" w:pos="760"/>
        </w:tabs>
        <w:spacing w:before="12" w:line="247" w:lineRule="auto"/>
        <w:ind w:left="775" w:right="553" w:hanging="6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</w:t>
      </w:r>
      <w:r w:rsidR="00C51F4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C51F4E">
        <w:rPr>
          <w:rFonts w:ascii="Calibri" w:eastAsia="Calibri" w:hAnsi="Calibri" w:cs="Calibri"/>
          <w:sz w:val="24"/>
          <w:szCs w:val="24"/>
        </w:rPr>
        <w:t>date</w:t>
      </w:r>
      <w:proofErr w:type="gramEnd"/>
      <w:r w:rsidR="00C51F4E">
        <w:rPr>
          <w:rFonts w:ascii="Calibri" w:eastAsia="Calibri" w:hAnsi="Calibri" w:cs="Calibri"/>
          <w:sz w:val="24"/>
          <w:szCs w:val="24"/>
        </w:rPr>
        <w:t xml:space="preserve"> and period of last approv</w:t>
      </w:r>
      <w:r w:rsidR="0054259E">
        <w:rPr>
          <w:rFonts w:ascii="Calibri" w:eastAsia="Calibri" w:hAnsi="Calibri" w:cs="Calibri"/>
          <w:sz w:val="24"/>
          <w:szCs w:val="24"/>
        </w:rPr>
        <w:t>al                             1</w:t>
      </w:r>
      <w:r w:rsidR="00C51F4E">
        <w:rPr>
          <w:rFonts w:ascii="Calibri" w:eastAsia="Calibri" w:hAnsi="Calibri" w:cs="Calibri"/>
          <w:sz w:val="24"/>
          <w:szCs w:val="24"/>
        </w:rPr>
        <w:t>0 April 2018 for A.Y 2018-19</w:t>
      </w:r>
    </w:p>
    <w:p w:rsidR="008E4528" w:rsidRDefault="00C51F4E" w:rsidP="00892001">
      <w:pPr>
        <w:spacing w:before="1"/>
        <w:ind w:left="59" w:right="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    Name of the institution                                            </w:t>
      </w:r>
      <w:r w:rsidR="00892001">
        <w:rPr>
          <w:rFonts w:ascii="Calibri" w:eastAsia="Calibri" w:hAnsi="Calibri" w:cs="Calibri"/>
          <w:sz w:val="24"/>
          <w:szCs w:val="24"/>
        </w:rPr>
        <w:t xml:space="preserve">Regional </w:t>
      </w:r>
      <w:proofErr w:type="spellStart"/>
      <w:r w:rsidR="00892001">
        <w:rPr>
          <w:rFonts w:ascii="Calibri" w:eastAsia="Calibri" w:hAnsi="Calibri" w:cs="Calibri"/>
          <w:sz w:val="24"/>
          <w:szCs w:val="24"/>
        </w:rPr>
        <w:t>centre</w:t>
      </w:r>
      <w:proofErr w:type="gramStart"/>
      <w:r w:rsidR="00892001">
        <w:rPr>
          <w:rFonts w:ascii="Calibri" w:eastAsia="Calibri" w:hAnsi="Calibri" w:cs="Calibri"/>
          <w:sz w:val="24"/>
          <w:szCs w:val="24"/>
        </w:rPr>
        <w:t>,School</w:t>
      </w:r>
      <w:proofErr w:type="spellEnd"/>
      <w:proofErr w:type="gramEnd"/>
      <w:r w:rsidR="00892001">
        <w:rPr>
          <w:rFonts w:ascii="Calibri" w:eastAsia="Calibri" w:hAnsi="Calibri" w:cs="Calibri"/>
          <w:sz w:val="24"/>
          <w:szCs w:val="24"/>
        </w:rPr>
        <w:t xml:space="preserve"> of technology               </w:t>
      </w:r>
    </w:p>
    <w:p w:rsidR="00892001" w:rsidRDefault="00C51F4E" w:rsidP="00892001">
      <w:pPr>
        <w:tabs>
          <w:tab w:val="left" w:pos="5785"/>
        </w:tabs>
        <w:spacing w:before="1"/>
        <w:ind w:left="59" w:right="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</w:t>
      </w:r>
      <w:r w:rsidR="00892001">
        <w:rPr>
          <w:rFonts w:ascii="Calibri" w:eastAsia="Calibri" w:hAnsi="Calibri" w:cs="Calibri"/>
          <w:sz w:val="24"/>
          <w:szCs w:val="24"/>
        </w:rPr>
        <w:t xml:space="preserve">And applied </w:t>
      </w:r>
      <w:proofErr w:type="spellStart"/>
      <w:r w:rsidR="00892001">
        <w:rPr>
          <w:rFonts w:ascii="Calibri" w:eastAsia="Calibri" w:hAnsi="Calibri" w:cs="Calibri"/>
          <w:sz w:val="24"/>
          <w:szCs w:val="24"/>
        </w:rPr>
        <w:t>Sciences</w:t>
      </w:r>
      <w:proofErr w:type="gramStart"/>
      <w:r w:rsidR="00892001">
        <w:rPr>
          <w:rFonts w:ascii="Calibri" w:eastAsia="Calibri" w:hAnsi="Calibri" w:cs="Calibri"/>
          <w:sz w:val="24"/>
          <w:szCs w:val="24"/>
        </w:rPr>
        <w:t>,Edappally</w:t>
      </w:r>
      <w:proofErr w:type="spellEnd"/>
      <w:proofErr w:type="gramEnd"/>
    </w:p>
    <w:p w:rsidR="008E4528" w:rsidRDefault="00C51F4E">
      <w:pPr>
        <w:spacing w:before="9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Address of the institution                                      </w:t>
      </w:r>
      <w:r w:rsidR="00892001">
        <w:rPr>
          <w:rFonts w:ascii="Calibri" w:eastAsia="Calibri" w:hAnsi="Calibri" w:cs="Calibri"/>
          <w:sz w:val="24"/>
          <w:szCs w:val="24"/>
        </w:rPr>
        <w:t xml:space="preserve">  School of Technology and Applied </w:t>
      </w:r>
    </w:p>
    <w:p w:rsidR="00892001" w:rsidRDefault="00892001" w:rsidP="00892001">
      <w:pPr>
        <w:spacing w:before="9"/>
        <w:ind w:left="7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Sciences</w:t>
      </w:r>
      <w:proofErr w:type="gramStart"/>
      <w:r>
        <w:rPr>
          <w:rFonts w:ascii="Calibri" w:eastAsia="Calibri" w:hAnsi="Calibri" w:cs="Calibri"/>
          <w:sz w:val="24"/>
          <w:szCs w:val="24"/>
        </w:rPr>
        <w:t>,MG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University,Regional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centre, </w:t>
      </w:r>
    </w:p>
    <w:p w:rsidR="00892001" w:rsidRDefault="00892001" w:rsidP="00892001">
      <w:pPr>
        <w:spacing w:before="9"/>
        <w:ind w:left="7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</w:t>
      </w:r>
      <w:r w:rsidR="005A7202">
        <w:rPr>
          <w:rFonts w:ascii="Calibri" w:eastAsia="Calibri" w:hAnsi="Calibri" w:cs="Calibri"/>
          <w:sz w:val="24"/>
          <w:szCs w:val="24"/>
        </w:rPr>
        <w:t xml:space="preserve">         Edappally, Kochi, 68202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8E4528" w:rsidRDefault="00C51F4E">
      <w:pPr>
        <w:spacing w:before="9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City &amp; Pin code                                       </w:t>
      </w:r>
      <w:r w:rsidR="00892001">
        <w:rPr>
          <w:rFonts w:ascii="Calibri" w:eastAsia="Calibri" w:hAnsi="Calibri" w:cs="Calibri"/>
          <w:sz w:val="24"/>
          <w:szCs w:val="24"/>
        </w:rPr>
        <w:t xml:space="preserve">                    Edappally, 682024</w:t>
      </w:r>
    </w:p>
    <w:p w:rsidR="008E4528" w:rsidRDefault="00C51F4E">
      <w:pPr>
        <w:spacing w:before="12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State/UT                                               </w:t>
      </w:r>
      <w:r w:rsidR="00892001">
        <w:rPr>
          <w:rFonts w:ascii="Calibri" w:eastAsia="Calibri" w:hAnsi="Calibri" w:cs="Calibri"/>
          <w:sz w:val="24"/>
          <w:szCs w:val="24"/>
        </w:rPr>
        <w:t xml:space="preserve">                       Kerala</w:t>
      </w:r>
    </w:p>
    <w:p w:rsidR="008E4528" w:rsidRDefault="00C51F4E">
      <w:pPr>
        <w:spacing w:before="9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 number with STD code           </w:t>
      </w:r>
      <w:r w:rsidR="00892001">
        <w:rPr>
          <w:rFonts w:ascii="Calibri" w:eastAsia="Calibri" w:hAnsi="Calibri" w:cs="Calibri"/>
          <w:sz w:val="24"/>
          <w:szCs w:val="24"/>
        </w:rPr>
        <w:t xml:space="preserve">                      04842340402</w:t>
      </w:r>
    </w:p>
    <w:p w:rsidR="008E4528" w:rsidRDefault="00C51F4E">
      <w:pPr>
        <w:spacing w:before="9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FAX number with STD code                </w:t>
      </w:r>
      <w:r w:rsidR="00E72DCB">
        <w:rPr>
          <w:rFonts w:ascii="Calibri" w:eastAsia="Calibri" w:hAnsi="Calibri" w:cs="Calibri"/>
          <w:sz w:val="24"/>
          <w:szCs w:val="24"/>
        </w:rPr>
        <w:t xml:space="preserve">                     04842340402</w:t>
      </w:r>
    </w:p>
    <w:p w:rsidR="00E72DCB" w:rsidRDefault="00C51F4E">
      <w:pPr>
        <w:spacing w:before="9" w:line="248" w:lineRule="auto"/>
        <w:ind w:left="775" w:right="17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                                                                          </w:t>
      </w:r>
      <w:proofErr w:type="spellStart"/>
      <w:r w:rsidR="00E72DCB">
        <w:rPr>
          <w:rFonts w:ascii="Calibri" w:eastAsia="Calibri" w:hAnsi="Calibri" w:cs="Calibri"/>
          <w:sz w:val="24"/>
          <w:szCs w:val="24"/>
        </w:rPr>
        <w:t>mgucasedappally</w:t>
      </w:r>
      <w:proofErr w:type="spellEnd"/>
      <w:r w:rsidR="00E72DCB">
        <w:rPr>
          <w:rFonts w:ascii="Calibri" w:eastAsia="Calibri" w:hAnsi="Calibri" w:cs="Calibri"/>
          <w:sz w:val="24"/>
          <w:szCs w:val="24"/>
        </w:rPr>
        <w:t>@</w:t>
      </w:r>
    </w:p>
    <w:p w:rsidR="00E72DCB" w:rsidRDefault="00E72DCB">
      <w:pPr>
        <w:spacing w:before="9" w:line="248" w:lineRule="auto"/>
        <w:ind w:left="775" w:right="17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gmail.com</w:t>
      </w:r>
    </w:p>
    <w:p w:rsidR="00E72DCB" w:rsidRDefault="00C51F4E">
      <w:pPr>
        <w:spacing w:before="9" w:line="248" w:lineRule="auto"/>
        <w:ind w:left="775" w:right="17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Website                                                         </w:t>
      </w:r>
      <w:r w:rsidR="00E72DCB">
        <w:rPr>
          <w:rFonts w:ascii="Calibri" w:eastAsia="Calibri" w:hAnsi="Calibri" w:cs="Calibri"/>
          <w:sz w:val="24"/>
          <w:szCs w:val="24"/>
        </w:rPr>
        <w:t xml:space="preserve">              www.staskochi.org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E4528" w:rsidRDefault="00C51F4E">
      <w:pPr>
        <w:spacing w:before="9" w:line="248" w:lineRule="auto"/>
        <w:ind w:left="775" w:right="170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nearest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railway station(</w:t>
      </w:r>
      <w:proofErr w:type="spellStart"/>
      <w:r>
        <w:rPr>
          <w:rFonts w:ascii="Calibri" w:eastAsia="Calibri" w:hAnsi="Calibri" w:cs="Calibri"/>
          <w:sz w:val="24"/>
          <w:szCs w:val="24"/>
        </w:rPr>
        <w:t>dis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KM)   </w:t>
      </w:r>
      <w:r w:rsidR="00E72DCB">
        <w:rPr>
          <w:rFonts w:ascii="Calibri" w:eastAsia="Calibri" w:hAnsi="Calibri" w:cs="Calibri"/>
          <w:sz w:val="24"/>
          <w:szCs w:val="24"/>
        </w:rPr>
        <w:t xml:space="preserve">                       </w:t>
      </w:r>
      <w:proofErr w:type="spellStart"/>
      <w:r w:rsidR="00E72DCB">
        <w:rPr>
          <w:rFonts w:ascii="Calibri" w:eastAsia="Calibri" w:hAnsi="Calibri" w:cs="Calibri"/>
          <w:sz w:val="24"/>
          <w:szCs w:val="24"/>
        </w:rPr>
        <w:t>Ernakulam</w:t>
      </w:r>
      <w:proofErr w:type="spellEnd"/>
      <w:r w:rsidR="00E72DCB">
        <w:rPr>
          <w:rFonts w:ascii="Calibri" w:eastAsia="Calibri" w:hAnsi="Calibri" w:cs="Calibri"/>
          <w:sz w:val="24"/>
          <w:szCs w:val="24"/>
        </w:rPr>
        <w:t>, North,4KM</w:t>
      </w:r>
    </w:p>
    <w:p w:rsidR="008E4528" w:rsidRDefault="00C51F4E">
      <w:pPr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Near</w:t>
      </w:r>
      <w:r w:rsidR="00EB43CD"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z w:val="24"/>
          <w:szCs w:val="24"/>
        </w:rPr>
        <w:t xml:space="preserve"> bus stand                                  </w:t>
      </w:r>
      <w:r w:rsidR="00E72DCB">
        <w:rPr>
          <w:rFonts w:ascii="Calibri" w:eastAsia="Calibri" w:hAnsi="Calibri" w:cs="Calibri"/>
          <w:sz w:val="24"/>
          <w:szCs w:val="24"/>
        </w:rPr>
        <w:t xml:space="preserve">                         </w:t>
      </w:r>
      <w:proofErr w:type="spellStart"/>
      <w:r w:rsidR="00E72DCB">
        <w:rPr>
          <w:rFonts w:ascii="Calibri" w:eastAsia="Calibri" w:hAnsi="Calibri" w:cs="Calibri"/>
          <w:sz w:val="24"/>
          <w:szCs w:val="24"/>
        </w:rPr>
        <w:t>Kaloor</w:t>
      </w:r>
      <w:proofErr w:type="spellEnd"/>
    </w:p>
    <w:p w:rsidR="008E4528" w:rsidRDefault="00C51F4E">
      <w:pPr>
        <w:spacing w:before="9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Nearest </w:t>
      </w:r>
      <w:proofErr w:type="gramStart"/>
      <w:r>
        <w:rPr>
          <w:rFonts w:ascii="Calibri" w:eastAsia="Calibri" w:hAnsi="Calibri" w:cs="Calibri"/>
          <w:sz w:val="24"/>
          <w:szCs w:val="24"/>
        </w:rPr>
        <w:t>Airport(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dist in km)                   </w:t>
      </w:r>
      <w:r w:rsidR="00E72DCB">
        <w:rPr>
          <w:rFonts w:ascii="Calibri" w:eastAsia="Calibri" w:hAnsi="Calibri" w:cs="Calibri"/>
          <w:sz w:val="24"/>
          <w:szCs w:val="24"/>
        </w:rPr>
        <w:t xml:space="preserve">                   </w:t>
      </w:r>
      <w:proofErr w:type="spellStart"/>
      <w:r w:rsidR="00E72DCB">
        <w:rPr>
          <w:rFonts w:ascii="Calibri" w:eastAsia="Calibri" w:hAnsi="Calibri" w:cs="Calibri"/>
          <w:sz w:val="24"/>
          <w:szCs w:val="24"/>
        </w:rPr>
        <w:t>Nedumbassery</w:t>
      </w:r>
      <w:proofErr w:type="spellEnd"/>
      <w:r w:rsidR="00E72DCB">
        <w:rPr>
          <w:rFonts w:ascii="Calibri" w:eastAsia="Calibri" w:hAnsi="Calibri" w:cs="Calibri"/>
          <w:sz w:val="24"/>
          <w:szCs w:val="24"/>
        </w:rPr>
        <w:t xml:space="preserve"> Airport , 23</w:t>
      </w:r>
      <w:r>
        <w:rPr>
          <w:rFonts w:ascii="Calibri" w:eastAsia="Calibri" w:hAnsi="Calibri" w:cs="Calibri"/>
          <w:sz w:val="24"/>
          <w:szCs w:val="24"/>
        </w:rPr>
        <w:t xml:space="preserve"> KM</w:t>
      </w:r>
    </w:p>
    <w:p w:rsidR="008E4528" w:rsidRDefault="00C51F4E">
      <w:pPr>
        <w:spacing w:before="1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</w:t>
      </w:r>
    </w:p>
    <w:p w:rsidR="00E72DCB" w:rsidRDefault="00E72DCB" w:rsidP="00E72DCB">
      <w:pPr>
        <w:tabs>
          <w:tab w:val="left" w:pos="751"/>
          <w:tab w:val="left" w:pos="1064"/>
        </w:tabs>
        <w:spacing w:before="1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ab/>
        <w:t>Type of institution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Government</w:t>
      </w:r>
    </w:p>
    <w:p w:rsidR="008E4528" w:rsidRDefault="008E4528" w:rsidP="0060241A">
      <w:pPr>
        <w:spacing w:before="9"/>
        <w:ind w:left="775"/>
        <w:rPr>
          <w:rFonts w:ascii="Calibri" w:eastAsia="Calibri" w:hAnsi="Calibri" w:cs="Calibri"/>
          <w:sz w:val="24"/>
          <w:szCs w:val="24"/>
        </w:rPr>
        <w:sectPr w:rsidR="008E4528">
          <w:pgSz w:w="12240" w:h="15840"/>
          <w:pgMar w:top="1400" w:right="1460" w:bottom="280" w:left="1340" w:header="720" w:footer="720" w:gutter="0"/>
          <w:cols w:space="720"/>
        </w:sectPr>
      </w:pPr>
    </w:p>
    <w:p w:rsidR="008E4528" w:rsidRDefault="00C51F4E">
      <w:pPr>
        <w:spacing w:before="9"/>
        <w:ind w:left="10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4          Name of the Organization running the</w:t>
      </w:r>
    </w:p>
    <w:p w:rsidR="008E4528" w:rsidRDefault="00C51F4E">
      <w:pPr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Institute</w:t>
      </w:r>
    </w:p>
    <w:p w:rsidR="008E4528" w:rsidRDefault="00C51F4E">
      <w:pPr>
        <w:spacing w:before="9"/>
        <w:rPr>
          <w:rFonts w:ascii="Calibri" w:eastAsia="Calibri" w:hAnsi="Calibri" w:cs="Calibri"/>
          <w:sz w:val="24"/>
          <w:szCs w:val="24"/>
        </w:rPr>
        <w:sectPr w:rsidR="008E4528">
          <w:type w:val="continuous"/>
          <w:pgSz w:w="12240" w:h="15840"/>
          <w:pgMar w:top="1400" w:right="1460" w:bottom="280" w:left="1340" w:header="720" w:footer="720" w:gutter="0"/>
          <w:cols w:num="2" w:space="720" w:equalWidth="0">
            <w:col w:w="4484" w:space="970"/>
            <w:col w:w="3986"/>
          </w:cols>
        </w:sectPr>
      </w:pPr>
      <w:r>
        <w:br w:type="column"/>
      </w:r>
      <w:r w:rsidR="00EB43CD">
        <w:rPr>
          <w:rFonts w:ascii="Calibri" w:eastAsia="Calibri" w:hAnsi="Calibri" w:cs="Calibri"/>
          <w:sz w:val="24"/>
          <w:szCs w:val="24"/>
        </w:rPr>
        <w:lastRenderedPageBreak/>
        <w:t>CPAS</w:t>
      </w:r>
    </w:p>
    <w:p w:rsidR="008E4528" w:rsidRDefault="00C51F4E">
      <w:pPr>
        <w:spacing w:before="12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Type of Organization                                  </w:t>
      </w:r>
      <w:r w:rsidR="00EB43CD">
        <w:rPr>
          <w:rFonts w:ascii="Calibri" w:eastAsia="Calibri" w:hAnsi="Calibri" w:cs="Calibri"/>
          <w:sz w:val="24"/>
          <w:szCs w:val="24"/>
        </w:rPr>
        <w:t xml:space="preserve">           </w:t>
      </w:r>
      <w:r w:rsidR="00DE2EBA">
        <w:rPr>
          <w:rFonts w:ascii="Calibri" w:eastAsia="Calibri" w:hAnsi="Calibri" w:cs="Calibri"/>
          <w:sz w:val="24"/>
          <w:szCs w:val="24"/>
        </w:rPr>
        <w:t xml:space="preserve">   Government </w:t>
      </w:r>
    </w:p>
    <w:p w:rsidR="008E4528" w:rsidRDefault="00C51F4E">
      <w:pPr>
        <w:spacing w:before="9"/>
        <w:ind w:left="5453" w:right="746" w:hanging="46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Address of Organization                                 </w:t>
      </w:r>
      <w:r w:rsidR="003676D3">
        <w:rPr>
          <w:rFonts w:ascii="Calibri" w:eastAsia="Calibri" w:hAnsi="Calibri" w:cs="Calibri"/>
          <w:sz w:val="24"/>
          <w:szCs w:val="24"/>
        </w:rPr>
        <w:t xml:space="preserve">          </w:t>
      </w:r>
    </w:p>
    <w:p w:rsidR="00093930" w:rsidRDefault="00C51F4E">
      <w:pPr>
        <w:spacing w:before="10" w:line="247" w:lineRule="auto"/>
        <w:ind w:left="775" w:righ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Registered with                                </w:t>
      </w:r>
      <w:r w:rsidR="00093930">
        <w:rPr>
          <w:rFonts w:ascii="Calibri" w:eastAsia="Calibri" w:hAnsi="Calibri" w:cs="Calibri"/>
          <w:sz w:val="24"/>
          <w:szCs w:val="24"/>
        </w:rPr>
        <w:t xml:space="preserve">                         </w:t>
      </w:r>
      <w:r w:rsidR="00173139">
        <w:rPr>
          <w:rFonts w:ascii="Calibri" w:eastAsia="Calibri" w:hAnsi="Calibri" w:cs="Calibri"/>
          <w:sz w:val="24"/>
          <w:szCs w:val="24"/>
        </w:rPr>
        <w:t>CPAS Kottayam</w:t>
      </w:r>
    </w:p>
    <w:p w:rsidR="008E4528" w:rsidRDefault="00C51F4E">
      <w:pPr>
        <w:spacing w:before="10" w:line="247" w:lineRule="auto"/>
        <w:ind w:left="775" w:right="990"/>
        <w:rPr>
          <w:rFonts w:ascii="Calibri" w:eastAsia="Calibri" w:hAnsi="Calibri" w:cs="Calibri"/>
          <w:sz w:val="24"/>
          <w:szCs w:val="24"/>
        </w:rPr>
        <w:sectPr w:rsidR="008E4528">
          <w:type w:val="continuous"/>
          <w:pgSz w:w="12240" w:h="15840"/>
          <w:pgMar w:top="1400" w:right="146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Registration date                                 </w:t>
      </w:r>
      <w:r w:rsidR="00093930">
        <w:rPr>
          <w:rFonts w:ascii="Calibri" w:eastAsia="Calibri" w:hAnsi="Calibri" w:cs="Calibri"/>
          <w:sz w:val="24"/>
          <w:szCs w:val="24"/>
        </w:rPr>
        <w:t xml:space="preserve">              </w:t>
      </w:r>
      <w:r w:rsidR="00173139">
        <w:rPr>
          <w:rFonts w:ascii="Calibri" w:eastAsia="Calibri" w:hAnsi="Calibri" w:cs="Calibri"/>
          <w:sz w:val="24"/>
          <w:szCs w:val="24"/>
        </w:rPr>
        <w:t xml:space="preserve">        </w:t>
      </w:r>
      <w:r w:rsidR="00DE2EBA">
        <w:rPr>
          <w:rFonts w:ascii="Calibri" w:eastAsia="Calibri" w:hAnsi="Calibri" w:cs="Calibri"/>
          <w:sz w:val="24"/>
          <w:szCs w:val="24"/>
        </w:rPr>
        <w:t>10/05/2017</w:t>
      </w:r>
    </w:p>
    <w:p w:rsidR="008E4528" w:rsidRDefault="00C51F4E" w:rsidP="003676D3">
      <w:pPr>
        <w:spacing w:before="4"/>
        <w:ind w:left="775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Website of organization </w:t>
      </w:r>
    </w:p>
    <w:p w:rsidR="00DE2EBA" w:rsidRDefault="00DE2EBA" w:rsidP="003676D3">
      <w:pPr>
        <w:spacing w:before="4"/>
        <w:ind w:left="775" w:right="-44"/>
        <w:rPr>
          <w:rFonts w:ascii="Calibri" w:eastAsia="Calibri" w:hAnsi="Calibri" w:cs="Calibri"/>
          <w:sz w:val="24"/>
          <w:szCs w:val="24"/>
        </w:rPr>
      </w:pPr>
    </w:p>
    <w:p w:rsidR="00DE2EBA" w:rsidRDefault="00DE2EBA" w:rsidP="003676D3">
      <w:pPr>
        <w:spacing w:before="4"/>
        <w:ind w:left="775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www.cpas.ac.in</w:t>
      </w:r>
    </w:p>
    <w:p w:rsidR="00DE2EBA" w:rsidRDefault="00DE2EBA" w:rsidP="003676D3">
      <w:pPr>
        <w:spacing w:before="4"/>
        <w:ind w:left="775" w:right="-44"/>
        <w:rPr>
          <w:rFonts w:ascii="Calibri" w:eastAsia="Calibri" w:hAnsi="Calibri" w:cs="Calibri"/>
          <w:sz w:val="24"/>
          <w:szCs w:val="24"/>
        </w:rPr>
        <w:sectPr w:rsidR="00DE2EBA">
          <w:type w:val="continuous"/>
          <w:pgSz w:w="12240" w:h="15840"/>
          <w:pgMar w:top="1400" w:right="1460" w:bottom="280" w:left="1340" w:header="720" w:footer="720" w:gutter="0"/>
          <w:cols w:num="2" w:space="720" w:equalWidth="0">
            <w:col w:w="4692" w:space="761"/>
            <w:col w:w="3987"/>
          </w:cols>
        </w:sectPr>
      </w:pPr>
    </w:p>
    <w:p w:rsidR="008E4528" w:rsidRDefault="00D5143F">
      <w:pPr>
        <w:tabs>
          <w:tab w:val="left" w:pos="760"/>
        </w:tabs>
        <w:spacing w:before="9"/>
        <w:ind w:left="5453" w:right="488" w:hanging="5353"/>
        <w:rPr>
          <w:rFonts w:ascii="Calibri" w:eastAsia="Calibri" w:hAnsi="Calibri" w:cs="Calibri"/>
          <w:sz w:val="24"/>
          <w:szCs w:val="24"/>
        </w:rPr>
      </w:pPr>
      <w:r w:rsidRPr="00D5143F">
        <w:lastRenderedPageBreak/>
        <w:pict>
          <v:group id="_x0000_s2471" style="position:absolute;left:0;text-align:left;margin-left:66.35pt;margin-top:101.35pt;width:479.45pt;height:618.8pt;z-index:-2575;mso-position-horizontal-relative:page;mso-position-vertical-relative:page" coordorigin="1327,2027" coordsize="9589,12376">
            <v:shape id="_x0000_s2580" style="position:absolute;left:1337;top:2038;width:665;height:0" coordorigin="1337,2038" coordsize="665,0" path="m1337,2038r665,e" filled="f" strokeweight=".58pt">
              <v:path arrowok="t"/>
            </v:shape>
            <v:shape id="_x0000_s2579" style="position:absolute;left:2012;top:2038;width:4669;height:0" coordorigin="2012,2038" coordsize="4669,0" path="m2012,2038r4669,e" filled="f" strokeweight=".58pt">
              <v:path arrowok="t"/>
            </v:shape>
            <v:shape id="_x0000_s2578" style="position:absolute;left:6690;top:2038;width:4215;height:0" coordorigin="6690,2038" coordsize="4215,0" path="m6690,2038r4215,e" filled="f" strokeweight=".58pt">
              <v:path arrowok="t"/>
            </v:shape>
            <v:shape id="_x0000_s2577" style="position:absolute;left:1337;top:2340;width:665;height:0" coordorigin="1337,2340" coordsize="665,0" path="m1337,2340r665,e" filled="f" strokeweight=".58pt">
              <v:path arrowok="t"/>
            </v:shape>
            <v:shape id="_x0000_s2576" style="position:absolute;left:2012;top:2340;width:4669;height:0" coordorigin="2012,2340" coordsize="4669,0" path="m2012,2340r4669,e" filled="f" strokeweight=".58pt">
              <v:path arrowok="t"/>
            </v:shape>
            <v:shape id="_x0000_s2575" style="position:absolute;left:6690;top:2340;width:4215;height:0" coordorigin="6690,2340" coordsize="4215,0" path="m6690,2340r4215,e" filled="f" strokeweight=".58pt">
              <v:path arrowok="t"/>
            </v:shape>
            <v:shape id="_x0000_s2574" style="position:absolute;left:1337;top:2645;width:665;height:0" coordorigin="1337,2645" coordsize="665,0" path="m1337,2645r665,e" filled="f" strokeweight=".58pt">
              <v:path arrowok="t"/>
            </v:shape>
            <v:shape id="_x0000_s2573" style="position:absolute;left:2012;top:2645;width:4669;height:0" coordorigin="2012,2645" coordsize="4669,0" path="m2012,2645r4669,e" filled="f" strokeweight=".58pt">
              <v:path arrowok="t"/>
            </v:shape>
            <v:shape id="_x0000_s2572" style="position:absolute;left:6690;top:2645;width:4215;height:0" coordorigin="6690,2645" coordsize="4215,0" path="m6690,2645r4215,e" filled="f" strokeweight=".58pt">
              <v:path arrowok="t"/>
            </v:shape>
            <v:shape id="_x0000_s2571" style="position:absolute;left:1337;top:2948;width:665;height:0" coordorigin="1337,2948" coordsize="665,0" path="m1337,2948r665,e" filled="f" strokeweight=".58pt">
              <v:path arrowok="t"/>
            </v:shape>
            <v:shape id="_x0000_s2570" style="position:absolute;left:2012;top:2948;width:4669;height:0" coordorigin="2012,2948" coordsize="4669,0" path="m2012,2948r4669,e" filled="f" strokeweight=".58pt">
              <v:path arrowok="t"/>
            </v:shape>
            <v:shape id="_x0000_s2569" style="position:absolute;left:6690;top:2948;width:4215;height:0" coordorigin="6690,2948" coordsize="4215,0" path="m6690,2948r4215,e" filled="f" strokeweight=".58pt">
              <v:path arrowok="t"/>
            </v:shape>
            <v:shape id="_x0000_s2568" style="position:absolute;left:1337;top:3250;width:665;height:0" coordorigin="1337,3250" coordsize="665,0" path="m1337,3250r665,e" filled="f" strokeweight=".58pt">
              <v:path arrowok="t"/>
            </v:shape>
            <v:shape id="_x0000_s2567" style="position:absolute;left:2012;top:3250;width:4669;height:0" coordorigin="2012,3250" coordsize="4669,0" path="m2012,3250r4669,e" filled="f" strokeweight=".58pt">
              <v:path arrowok="t"/>
            </v:shape>
            <v:shape id="_x0000_s2566" style="position:absolute;left:6690;top:3250;width:4215;height:0" coordorigin="6690,3250" coordsize="4215,0" path="m6690,3250r4215,e" filled="f" strokeweight=".58pt">
              <v:path arrowok="t"/>
            </v:shape>
            <v:shape id="_x0000_s2565" style="position:absolute;left:1337;top:3552;width:665;height:0" coordorigin="1337,3552" coordsize="665,0" path="m1337,3552r665,e" filled="f" strokeweight=".58pt">
              <v:path arrowok="t"/>
            </v:shape>
            <v:shape id="_x0000_s2564" style="position:absolute;left:2012;top:3552;width:4669;height:0" coordorigin="2012,3552" coordsize="4669,0" path="m2012,3552r4669,e" filled="f" strokeweight=".58pt">
              <v:path arrowok="t"/>
            </v:shape>
            <v:shape id="_x0000_s2563" style="position:absolute;left:6690;top:3552;width:4215;height:0" coordorigin="6690,3552" coordsize="4215,0" path="m6690,3552r4215,e" filled="f" strokeweight=".58pt">
              <v:path arrowok="t"/>
            </v:shape>
            <v:shape id="_x0000_s2562" style="position:absolute;left:1337;top:3857;width:665;height:0" coordorigin="1337,3857" coordsize="665,0" path="m1337,3857r665,e" filled="f" strokeweight=".58pt">
              <v:path arrowok="t"/>
            </v:shape>
            <v:shape id="_x0000_s2561" style="position:absolute;left:2012;top:3857;width:4669;height:0" coordorigin="2012,3857" coordsize="4669,0" path="m2012,3857r4669,e" filled="f" strokeweight=".58pt">
              <v:path arrowok="t"/>
            </v:shape>
            <v:shape id="_x0000_s2560" style="position:absolute;left:6690;top:3857;width:4215;height:0" coordorigin="6690,3857" coordsize="4215,0" path="m6690,3857r4215,e" filled="f" strokeweight=".58pt">
              <v:path arrowok="t"/>
            </v:shape>
            <v:shape id="_x0000_s2559" style="position:absolute;left:1337;top:4160;width:665;height:0" coordorigin="1337,4160" coordsize="665,0" path="m1337,4160r665,e" filled="f" strokeweight=".58pt">
              <v:path arrowok="t"/>
            </v:shape>
            <v:shape id="_x0000_s2558" style="position:absolute;left:2012;top:4160;width:4669;height:0" coordorigin="2012,4160" coordsize="4669,0" path="m2012,4160r4669,e" filled="f" strokeweight=".58pt">
              <v:path arrowok="t"/>
            </v:shape>
            <v:shape id="_x0000_s2557" style="position:absolute;left:6690;top:4160;width:4215;height:0" coordorigin="6690,4160" coordsize="4215,0" path="m6690,4160r4215,e" filled="f" strokeweight=".58pt">
              <v:path arrowok="t"/>
            </v:shape>
            <v:shape id="_x0000_s2556" style="position:absolute;left:1337;top:4462;width:665;height:0" coordorigin="1337,4462" coordsize="665,0" path="m1337,4462r665,e" filled="f" strokeweight=".58pt">
              <v:path arrowok="t"/>
            </v:shape>
            <v:shape id="_x0000_s2555" style="position:absolute;left:2012;top:4462;width:4669;height:0" coordorigin="2012,4462" coordsize="4669,0" path="m2012,4462r4669,e" filled="f" strokeweight=".58pt">
              <v:path arrowok="t"/>
            </v:shape>
            <v:shape id="_x0000_s2554" style="position:absolute;left:6690;top:4462;width:4215;height:0" coordorigin="6690,4462" coordsize="4215,0" path="m6690,4462r4215,e" filled="f" strokeweight=".58pt">
              <v:path arrowok="t"/>
            </v:shape>
            <v:shape id="_x0000_s2553" style="position:absolute;left:1337;top:4764;width:665;height:0" coordorigin="1337,4764" coordsize="665,0" path="m1337,4764r665,e" filled="f" strokeweight=".58pt">
              <v:path arrowok="t"/>
            </v:shape>
            <v:shape id="_x0000_s2552" style="position:absolute;left:2012;top:4764;width:4669;height:0" coordorigin="2012,4764" coordsize="4669,0" path="m2012,4764r4669,e" filled="f" strokeweight=".58pt">
              <v:path arrowok="t"/>
            </v:shape>
            <v:shape id="_x0000_s2551" style="position:absolute;left:6690;top:4764;width:4215;height:0" coordorigin="6690,4764" coordsize="4215,0" path="m6690,4764r4215,e" filled="f" strokeweight=".58pt">
              <v:path arrowok="t"/>
            </v:shape>
            <v:shape id="_x0000_s2550" style="position:absolute;left:1337;top:5067;width:665;height:0" coordorigin="1337,5067" coordsize="665,0" path="m1337,5067r665,e" filled="f" strokeweight=".58pt">
              <v:path arrowok="t"/>
            </v:shape>
            <v:shape id="_x0000_s2549" style="position:absolute;left:2012;top:5067;width:4669;height:0" coordorigin="2012,5067" coordsize="4669,0" path="m2012,5067r4669,e" filled="f" strokeweight=".58pt">
              <v:path arrowok="t"/>
            </v:shape>
            <v:shape id="_x0000_s2548" style="position:absolute;left:6690;top:5067;width:4215;height:0" coordorigin="6690,5067" coordsize="4215,0" path="m6690,5067r4215,e" filled="f" strokeweight=".58pt">
              <v:path arrowok="t"/>
            </v:shape>
            <v:shape id="_x0000_s2547" style="position:absolute;left:1337;top:5372;width:665;height:0" coordorigin="1337,5372" coordsize="665,0" path="m1337,5372r665,e" filled="f" strokeweight=".58pt">
              <v:path arrowok="t"/>
            </v:shape>
            <v:shape id="_x0000_s2546" style="position:absolute;left:2012;top:5372;width:4669;height:0" coordorigin="2012,5372" coordsize="4669,0" path="m2012,5372r4669,e" filled="f" strokeweight=".58pt">
              <v:path arrowok="t"/>
            </v:shape>
            <v:shape id="_x0000_s2545" style="position:absolute;left:6690;top:5372;width:4215;height:0" coordorigin="6690,5372" coordsize="4215,0" path="m6690,5372r4215,e" filled="f" strokeweight=".58pt">
              <v:path arrowok="t"/>
            </v:shape>
            <v:shape id="_x0000_s2544" style="position:absolute;left:1337;top:5675;width:665;height:0" coordorigin="1337,5675" coordsize="665,0" path="m1337,5675r665,e" filled="f" strokeweight=".58pt">
              <v:path arrowok="t"/>
            </v:shape>
            <v:shape id="_x0000_s2543" style="position:absolute;left:2012;top:5675;width:4669;height:0" coordorigin="2012,5675" coordsize="4669,0" path="m2012,5675r4669,e" filled="f" strokeweight=".58pt">
              <v:path arrowok="t"/>
            </v:shape>
            <v:shape id="_x0000_s2542" style="position:absolute;left:6690;top:5675;width:4215;height:0" coordorigin="6690,5675" coordsize="4215,0" path="m6690,5675r4215,e" filled="f" strokeweight=".58pt">
              <v:path arrowok="t"/>
            </v:shape>
            <v:shape id="_x0000_s2541" style="position:absolute;left:1337;top:5977;width:665;height:0" coordorigin="1337,5977" coordsize="665,0" path="m1337,5977r665,e" filled="f" strokeweight=".58pt">
              <v:path arrowok="t"/>
            </v:shape>
            <v:shape id="_x0000_s2540" style="position:absolute;left:2012;top:5977;width:4669;height:0" coordorigin="2012,5977" coordsize="4669,0" path="m2012,5977r4669,e" filled="f" strokeweight=".58pt">
              <v:path arrowok="t"/>
            </v:shape>
            <v:shape id="_x0000_s2539" style="position:absolute;left:6690;top:5977;width:4215;height:0" coordorigin="6690,5977" coordsize="4215,0" path="m6690,5977r4215,e" filled="f" strokeweight=".58pt">
              <v:path arrowok="t"/>
            </v:shape>
            <v:shape id="_x0000_s2538" style="position:absolute;left:1337;top:6279;width:665;height:0" coordorigin="1337,6279" coordsize="665,0" path="m1337,6279r665,e" filled="f" strokeweight=".58pt">
              <v:path arrowok="t"/>
            </v:shape>
            <v:shape id="_x0000_s2537" style="position:absolute;left:2012;top:6279;width:4669;height:0" coordorigin="2012,6279" coordsize="4669,0" path="m2012,6279r4669,e" filled="f" strokeweight=".58pt">
              <v:path arrowok="t"/>
            </v:shape>
            <v:shape id="_x0000_s2536" style="position:absolute;left:6690;top:6279;width:4215;height:0" coordorigin="6690,6279" coordsize="4215,0" path="m6690,6279r4215,e" filled="f" strokeweight=".58pt">
              <v:path arrowok="t"/>
            </v:shape>
            <v:shape id="_x0000_s2535" style="position:absolute;left:1337;top:6584;width:665;height:0" coordorigin="1337,6584" coordsize="665,0" path="m1337,6584r665,e" filled="f" strokeweight=".58pt">
              <v:path arrowok="t"/>
            </v:shape>
            <v:shape id="_x0000_s2534" style="position:absolute;left:2012;top:6584;width:4669;height:0" coordorigin="2012,6584" coordsize="4669,0" path="m2012,6584r4669,e" filled="f" strokeweight=".58pt">
              <v:path arrowok="t"/>
            </v:shape>
            <v:shape id="_x0000_s2533" style="position:absolute;left:6690;top:6584;width:4215;height:0" coordorigin="6690,6584" coordsize="4215,0" path="m6690,6584r4215,e" filled="f" strokeweight=".58pt">
              <v:path arrowok="t"/>
            </v:shape>
            <v:shape id="_x0000_s2532" style="position:absolute;left:1337;top:6887;width:665;height:0" coordorigin="1337,6887" coordsize="665,0" path="m1337,6887r665,e" filled="f" strokeweight=".58pt">
              <v:path arrowok="t"/>
            </v:shape>
            <v:shape id="_x0000_s2531" style="position:absolute;left:2012;top:6887;width:4669;height:0" coordorigin="2012,6887" coordsize="4669,0" path="m2012,6887r4669,e" filled="f" strokeweight=".58pt">
              <v:path arrowok="t"/>
            </v:shape>
            <v:shape id="_x0000_s2530" style="position:absolute;left:6690;top:6887;width:4215;height:0" coordorigin="6690,6887" coordsize="4215,0" path="m6690,6887r4215,e" filled="f" strokeweight=".58pt">
              <v:path arrowok="t"/>
            </v:shape>
            <v:shape id="_x0000_s2529" style="position:absolute;left:1337;top:7189;width:665;height:0" coordorigin="1337,7189" coordsize="665,0" path="m1337,7189r665,e" filled="f" strokeweight=".58pt">
              <v:path arrowok="t"/>
            </v:shape>
            <v:shape id="_x0000_s2528" style="position:absolute;left:2012;top:7189;width:4669;height:0" coordorigin="2012,7189" coordsize="4669,0" path="m2012,7189r4669,e" filled="f" strokeweight=".58pt">
              <v:path arrowok="t"/>
            </v:shape>
            <v:shape id="_x0000_s2527" style="position:absolute;left:6690;top:7189;width:4215;height:0" coordorigin="6690,7189" coordsize="4215,0" path="m6690,7189r4215,e" filled="f" strokeweight=".58pt">
              <v:path arrowok="t"/>
            </v:shape>
            <v:shape id="_x0000_s2526" style="position:absolute;left:1337;top:7784;width:665;height:0" coordorigin="1337,7784" coordsize="665,0" path="m1337,7784r665,e" filled="f" strokeweight=".58pt">
              <v:path arrowok="t"/>
            </v:shape>
            <v:shape id="_x0000_s2525" style="position:absolute;left:2012;top:7784;width:4669;height:0" coordorigin="2012,7784" coordsize="4669,0" path="m2012,7784r4669,e" filled="f" strokeweight=".58pt">
              <v:path arrowok="t"/>
            </v:shape>
            <v:shape id="_x0000_s2524" style="position:absolute;left:6690;top:7784;width:4215;height:0" coordorigin="6690,7784" coordsize="4215,0" path="m6690,7784r4215,e" filled="f" strokeweight=".58pt">
              <v:path arrowok="t"/>
            </v:shape>
            <v:shape id="_x0000_s2523" style="position:absolute;left:1337;top:8089;width:665;height:0" coordorigin="1337,8089" coordsize="665,0" path="m1337,8089r665,e" filled="f" strokeweight=".58pt">
              <v:path arrowok="t"/>
            </v:shape>
            <v:shape id="_x0000_s2522" style="position:absolute;left:2012;top:8089;width:4669;height:0" coordorigin="2012,8089" coordsize="4669,0" path="m2012,8089r4669,e" filled="f" strokeweight=".58pt">
              <v:path arrowok="t"/>
            </v:shape>
            <v:shape id="_x0000_s2521" style="position:absolute;left:6690;top:8089;width:4215;height:0" coordorigin="6690,8089" coordsize="4215,0" path="m6690,8089r4215,e" filled="f" strokeweight=".58pt">
              <v:path arrowok="t"/>
            </v:shape>
            <v:shape id="_x0000_s2520" style="position:absolute;left:1337;top:8684;width:665;height:0" coordorigin="1337,8684" coordsize="665,0" path="m1337,8684r665,e" filled="f" strokeweight=".58pt">
              <v:path arrowok="t"/>
            </v:shape>
            <v:shape id="_x0000_s2519" style="position:absolute;left:2012;top:8684;width:4669;height:0" coordorigin="2012,8684" coordsize="4669,0" path="m2012,8684r4669,e" filled="f" strokeweight=".58pt">
              <v:path arrowok="t"/>
            </v:shape>
            <v:shape id="_x0000_s2518" style="position:absolute;left:6690;top:8684;width:4215;height:0" coordorigin="6690,8684" coordsize="4215,0" path="m6690,8684r4215,e" filled="f" strokeweight=".58pt">
              <v:path arrowok="t"/>
            </v:shape>
            <v:shape id="_x0000_s2517" style="position:absolute;left:1337;top:8987;width:665;height:0" coordorigin="1337,8987" coordsize="665,0" path="m1337,8987r665,e" filled="f" strokeweight=".58pt">
              <v:path arrowok="t"/>
            </v:shape>
            <v:shape id="_x0000_s2516" style="position:absolute;left:2012;top:8987;width:4669;height:0" coordorigin="2012,8987" coordsize="4669,0" path="m2012,8987r4669,e" filled="f" strokeweight=".58pt">
              <v:path arrowok="t"/>
            </v:shape>
            <v:shape id="_x0000_s2515" style="position:absolute;left:6690;top:8987;width:4215;height:0" coordorigin="6690,8987" coordsize="4215,0" path="m6690,8987r4215,e" filled="f" strokeweight=".58pt">
              <v:path arrowok="t"/>
            </v:shape>
            <v:shape id="_x0000_s2514" style="position:absolute;left:1337;top:9289;width:665;height:0" coordorigin="1337,9289" coordsize="665,0" path="m1337,9289r665,e" filled="f" strokeweight=".58pt">
              <v:path arrowok="t"/>
            </v:shape>
            <v:shape id="_x0000_s2513" style="position:absolute;left:2012;top:9289;width:4669;height:0" coordorigin="2012,9289" coordsize="4669,0" path="m2012,9289r4669,e" filled="f" strokeweight=".58pt">
              <v:path arrowok="t"/>
            </v:shape>
            <v:shape id="_x0000_s2512" style="position:absolute;left:6690;top:9289;width:4215;height:0" coordorigin="6690,9289" coordsize="4215,0" path="m6690,9289r4215,e" filled="f" strokeweight=".58pt">
              <v:path arrowok="t"/>
            </v:shape>
            <v:shape id="_x0000_s2511" style="position:absolute;left:1337;top:9887;width:665;height:0" coordorigin="1337,9887" coordsize="665,0" path="m1337,9887r665,e" filled="f" strokeweight=".58pt">
              <v:path arrowok="t"/>
            </v:shape>
            <v:shape id="_x0000_s2510" style="position:absolute;left:2012;top:9887;width:4669;height:0" coordorigin="2012,9887" coordsize="4669,0" path="m2012,9887r4669,e" filled="f" strokeweight=".58pt">
              <v:path arrowok="t"/>
            </v:shape>
            <v:shape id="_x0000_s2509" style="position:absolute;left:6690;top:9887;width:4215;height:0" coordorigin="6690,9887" coordsize="4215,0" path="m6690,9887r4215,e" filled="f" strokeweight=".58pt">
              <v:path arrowok="t"/>
            </v:shape>
            <v:shape id="_x0000_s2508" style="position:absolute;left:1337;top:10482;width:665;height:0" coordorigin="1337,10482" coordsize="665,0" path="m1337,10482r665,e" filled="f" strokeweight=".58pt">
              <v:path arrowok="t"/>
            </v:shape>
            <v:shape id="_x0000_s2507" style="position:absolute;left:2012;top:10482;width:4669;height:0" coordorigin="2012,10482" coordsize="4669,0" path="m2012,10482r4669,e" filled="f" strokeweight=".58pt">
              <v:path arrowok="t"/>
            </v:shape>
            <v:shape id="_x0000_s2506" style="position:absolute;left:6690;top:10482;width:4215;height:0" coordorigin="6690,10482" coordsize="4215,0" path="m6690,10482r4215,e" filled="f" strokeweight=".58pt">
              <v:path arrowok="t"/>
            </v:shape>
            <v:shape id="_x0000_s2505" style="position:absolute;left:1337;top:11665;width:665;height:0" coordorigin="1337,11665" coordsize="665,0" path="m1337,11665r665,e" filled="f" strokeweight=".20464mm">
              <v:path arrowok="t"/>
            </v:shape>
            <v:shape id="_x0000_s2504" style="position:absolute;left:2012;top:11665;width:4669;height:0" coordorigin="2012,11665" coordsize="4669,0" path="m2012,11665r4669,e" filled="f" strokeweight=".20464mm">
              <v:path arrowok="t"/>
            </v:shape>
            <v:shape id="_x0000_s2503" style="position:absolute;left:6690;top:11665;width:4215;height:0" coordorigin="6690,11665" coordsize="4215,0" path="m6690,11665r4215,e" filled="f" strokeweight=".20464mm">
              <v:path arrowok="t"/>
            </v:shape>
            <v:shape id="_x0000_s2502" style="position:absolute;left:1337;top:11968;width:665;height:0" coordorigin="1337,11968" coordsize="665,0" path="m1337,11968r665,e" filled="f" strokeweight=".20464mm">
              <v:path arrowok="t"/>
            </v:shape>
            <v:shape id="_x0000_s2501" style="position:absolute;left:2012;top:11968;width:4669;height:0" coordorigin="2012,11968" coordsize="4669,0" path="m2012,11968r4669,e" filled="f" strokeweight=".20464mm">
              <v:path arrowok="t"/>
            </v:shape>
            <v:shape id="_x0000_s2500" style="position:absolute;left:6690;top:11968;width:4215;height:0" coordorigin="6690,11968" coordsize="4215,0" path="m6690,11968r4215,e" filled="f" strokeweight=".20464mm">
              <v:path arrowok="t"/>
            </v:shape>
            <v:shape id="_x0000_s2499" style="position:absolute;left:1337;top:12270;width:665;height:0" coordorigin="1337,12270" coordsize="665,0" path="m1337,12270r665,e" filled="f" strokeweight=".58pt">
              <v:path arrowok="t"/>
            </v:shape>
            <v:shape id="_x0000_s2498" style="position:absolute;left:2012;top:12270;width:4669;height:0" coordorigin="2012,12270" coordsize="4669,0" path="m2012,12270r4669,e" filled="f" strokeweight=".58pt">
              <v:path arrowok="t"/>
            </v:shape>
            <v:shape id="_x0000_s2497" style="position:absolute;left:6690;top:12270;width:4215;height:0" coordorigin="6690,12270" coordsize="4215,0" path="m6690,12270r4215,e" filled="f" strokeweight=".58pt">
              <v:path arrowok="t"/>
            </v:shape>
            <v:shape id="_x0000_s2496" style="position:absolute;left:1337;top:12573;width:665;height:0" coordorigin="1337,12573" coordsize="665,0" path="m1337,12573r665,e" filled="f" strokeweight=".58pt">
              <v:path arrowok="t"/>
            </v:shape>
            <v:shape id="_x0000_s2495" style="position:absolute;left:2012;top:12573;width:4669;height:0" coordorigin="2012,12573" coordsize="4669,0" path="m2012,12573r4669,e" filled="f" strokeweight=".58pt">
              <v:path arrowok="t"/>
            </v:shape>
            <v:shape id="_x0000_s2494" style="position:absolute;left:6690;top:12573;width:4215;height:0" coordorigin="6690,12573" coordsize="4215,0" path="m6690,12573r4215,e" filled="f" strokeweight=".58pt">
              <v:path arrowok="t"/>
            </v:shape>
            <v:shape id="_x0000_s2493" style="position:absolute;left:1337;top:12876;width:665;height:0" coordorigin="1337,12876" coordsize="665,0" path="m1337,12876r665,e" filled="f" strokeweight=".58pt">
              <v:path arrowok="t"/>
            </v:shape>
            <v:shape id="_x0000_s2492" style="position:absolute;left:2012;top:12876;width:4669;height:0" coordorigin="2012,12876" coordsize="4669,0" path="m2012,12876r4669,e" filled="f" strokeweight=".58pt">
              <v:path arrowok="t"/>
            </v:shape>
            <v:shape id="_x0000_s2491" style="position:absolute;left:6690;top:12876;width:4215;height:0" coordorigin="6690,12876" coordsize="4215,0" path="m6690,12876r4215,e" filled="f" strokeweight=".58pt">
              <v:path arrowok="t"/>
            </v:shape>
            <v:shape id="_x0000_s2490" style="position:absolute;left:1337;top:13180;width:665;height:0" coordorigin="1337,13180" coordsize="665,0" path="m1337,13180r665,e" filled="f" strokeweight=".58pt">
              <v:path arrowok="t"/>
            </v:shape>
            <v:shape id="_x0000_s2489" style="position:absolute;left:2012;top:13180;width:4669;height:0" coordorigin="2012,13180" coordsize="4669,0" path="m2012,13180r4669,e" filled="f" strokeweight=".58pt">
              <v:path arrowok="t"/>
            </v:shape>
            <v:shape id="_x0000_s2488" style="position:absolute;left:6690;top:13180;width:4215;height:0" coordorigin="6690,13180" coordsize="4215,0" path="m6690,13180r4215,e" filled="f" strokeweight=".58pt">
              <v:path arrowok="t"/>
            </v:shape>
            <v:shape id="_x0000_s2487" style="position:absolute;left:1337;top:13483;width:665;height:0" coordorigin="1337,13483" coordsize="665,0" path="m1337,13483r665,e" filled="f" strokeweight=".58pt">
              <v:path arrowok="t"/>
            </v:shape>
            <v:shape id="_x0000_s2486" style="position:absolute;left:2012;top:13483;width:4669;height:0" coordorigin="2012,13483" coordsize="4669,0" path="m2012,13483r4669,e" filled="f" strokeweight=".58pt">
              <v:path arrowok="t"/>
            </v:shape>
            <v:shape id="_x0000_s2485" style="position:absolute;left:6690;top:13483;width:4215;height:0" coordorigin="6690,13483" coordsize="4215,0" path="m6690,13483r4215,e" filled="f" strokeweight=".58pt">
              <v:path arrowok="t"/>
            </v:shape>
            <v:shape id="_x0000_s2484" style="position:absolute;left:1337;top:13785;width:665;height:0" coordorigin="1337,13785" coordsize="665,0" path="m1337,13785r665,e" filled="f" strokeweight=".20464mm">
              <v:path arrowok="t"/>
            </v:shape>
            <v:shape id="_x0000_s2483" style="position:absolute;left:2012;top:13785;width:4669;height:0" coordorigin="2012,13785" coordsize="4669,0" path="m2012,13785r4669,e" filled="f" strokeweight=".20464mm">
              <v:path arrowok="t"/>
            </v:shape>
            <v:shape id="_x0000_s2482" style="position:absolute;left:6690;top:13785;width:4215;height:0" coordorigin="6690,13785" coordsize="4215,0" path="m6690,13785r4215,e" filled="f" strokeweight=".20464mm">
              <v:path arrowok="t"/>
            </v:shape>
            <v:shape id="_x0000_s2481" style="position:absolute;left:1337;top:14088;width:665;height:0" coordorigin="1337,14088" coordsize="665,0" path="m1337,14088r665,e" filled="f" strokeweight=".20464mm">
              <v:path arrowok="t"/>
            </v:shape>
            <v:shape id="_x0000_s2480" style="position:absolute;left:2012;top:14088;width:4669;height:0" coordorigin="2012,14088" coordsize="4669,0" path="m2012,14088r4669,e" filled="f" strokeweight=".20464mm">
              <v:path arrowok="t"/>
            </v:shape>
            <v:shape id="_x0000_s2479" style="position:absolute;left:6690;top:14088;width:4215;height:0" coordorigin="6690,14088" coordsize="4215,0" path="m6690,14088r4215,e" filled="f" strokeweight=".20464mm">
              <v:path arrowok="t"/>
            </v:shape>
            <v:shape id="_x0000_s2478" style="position:absolute;left:1332;top:2033;width:0;height:12364" coordorigin="1332,2033" coordsize="0,12364" path="m1332,2033r,12364e" filled="f" strokeweight=".58pt">
              <v:path arrowok="t"/>
            </v:shape>
            <v:shape id="_x0000_s2477" style="position:absolute;left:1337;top:14392;width:665;height:0" coordorigin="1337,14392" coordsize="665,0" path="m1337,14392r665,e" filled="f" strokeweight=".20464mm">
              <v:path arrowok="t"/>
            </v:shape>
            <v:shape id="_x0000_s2476" style="position:absolute;left:2007;top:2033;width:0;height:12364" coordorigin="2007,2033" coordsize="0,12364" path="m2007,2033r,12364e" filled="f" strokeweight=".58pt">
              <v:path arrowok="t"/>
            </v:shape>
            <v:shape id="_x0000_s2475" style="position:absolute;left:2012;top:14392;width:4669;height:0" coordorigin="2012,14392" coordsize="4669,0" path="m2012,14392r4669,e" filled="f" strokeweight=".20464mm">
              <v:path arrowok="t"/>
            </v:shape>
            <v:shape id="_x0000_s2474" style="position:absolute;left:6685;top:2033;width:0;height:12364" coordorigin="6685,2033" coordsize="0,12364" path="m6685,2033r,12364e" filled="f" strokeweight=".58pt">
              <v:path arrowok="t"/>
            </v:shape>
            <v:shape id="_x0000_s2473" style="position:absolute;left:6690;top:14392;width:4215;height:0" coordorigin="6690,14392" coordsize="4215,0" path="m6690,14392r4215,e" filled="f" strokeweight=".20464mm">
              <v:path arrowok="t"/>
            </v:shape>
            <v:shape id="_x0000_s2472" style="position:absolute;left:10910;top:2033;width:0;height:12364" coordorigin="10910,2033" coordsize="0,12364" path="m10910,2033r,12364e" filled="f" strokeweight=".20464mm">
              <v:path arrowok="t"/>
            </v:shape>
            <w10:wrap anchorx="page" anchory="page"/>
          </v:group>
        </w:pict>
      </w:r>
      <w:r w:rsidR="003676D3">
        <w:rPr>
          <w:rFonts w:ascii="Calibri" w:eastAsia="Calibri" w:hAnsi="Calibri" w:cs="Calibri"/>
          <w:sz w:val="24"/>
          <w:szCs w:val="24"/>
        </w:rPr>
        <w:t>5</w:t>
      </w:r>
      <w:r w:rsidR="003676D3">
        <w:rPr>
          <w:rFonts w:ascii="Calibri" w:eastAsia="Calibri" w:hAnsi="Calibri" w:cs="Calibri"/>
          <w:sz w:val="24"/>
          <w:szCs w:val="24"/>
        </w:rPr>
        <w:tab/>
        <w:t>Name</w:t>
      </w:r>
      <w:r w:rsidR="00C51F4E">
        <w:rPr>
          <w:rFonts w:ascii="Calibri" w:eastAsia="Calibri" w:hAnsi="Calibri" w:cs="Calibri"/>
          <w:sz w:val="24"/>
          <w:szCs w:val="24"/>
        </w:rPr>
        <w:t xml:space="preserve"> of the Affiliating university                          </w:t>
      </w:r>
      <w:r w:rsidR="00093930">
        <w:rPr>
          <w:rFonts w:ascii="Calibri" w:eastAsia="Calibri" w:hAnsi="Calibri" w:cs="Calibri"/>
          <w:sz w:val="24"/>
          <w:szCs w:val="24"/>
        </w:rPr>
        <w:t>Mahatma Gandhi University,</w:t>
      </w:r>
    </w:p>
    <w:p w:rsidR="008E4528" w:rsidRDefault="00C51F4E">
      <w:pPr>
        <w:spacing w:before="9"/>
        <w:ind w:left="5453" w:right="696" w:hanging="46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Address                                                </w:t>
      </w:r>
      <w:r w:rsidR="00173139">
        <w:rPr>
          <w:rFonts w:ascii="Calibri" w:eastAsia="Calibri" w:hAnsi="Calibri" w:cs="Calibri"/>
          <w:sz w:val="24"/>
          <w:szCs w:val="24"/>
        </w:rPr>
        <w:t xml:space="preserve">                       </w:t>
      </w:r>
      <w:proofErr w:type="spellStart"/>
      <w:r w:rsidR="00093930">
        <w:rPr>
          <w:rFonts w:ascii="Calibri" w:eastAsia="Calibri" w:hAnsi="Calibri" w:cs="Calibri"/>
          <w:sz w:val="24"/>
          <w:szCs w:val="24"/>
        </w:rPr>
        <w:t>Priyadarshini</w:t>
      </w:r>
      <w:proofErr w:type="spellEnd"/>
      <w:r w:rsidR="00093930">
        <w:rPr>
          <w:rFonts w:ascii="Calibri" w:eastAsia="Calibri" w:hAnsi="Calibri" w:cs="Calibri"/>
          <w:sz w:val="24"/>
          <w:szCs w:val="24"/>
        </w:rPr>
        <w:t xml:space="preserve"> hills P O</w:t>
      </w:r>
      <w:r>
        <w:rPr>
          <w:rFonts w:ascii="Calibri" w:eastAsia="Calibri" w:hAnsi="Calibri" w:cs="Calibri"/>
          <w:sz w:val="24"/>
          <w:szCs w:val="24"/>
        </w:rPr>
        <w:t>,</w:t>
      </w:r>
      <w:r w:rsidR="00093930">
        <w:rPr>
          <w:rFonts w:ascii="Calibri" w:eastAsia="Calibri" w:hAnsi="Calibri" w:cs="Calibri"/>
          <w:sz w:val="24"/>
          <w:szCs w:val="24"/>
        </w:rPr>
        <w:t xml:space="preserve"> Kottayam</w:t>
      </w:r>
    </w:p>
    <w:p w:rsidR="00093930" w:rsidRDefault="00093930">
      <w:pPr>
        <w:spacing w:before="9"/>
        <w:ind w:left="5453" w:right="696" w:hanging="46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</w:t>
      </w:r>
      <w:r w:rsidR="00173139">
        <w:rPr>
          <w:rFonts w:ascii="Calibri" w:eastAsia="Calibri" w:hAnsi="Calibri" w:cs="Calibri"/>
          <w:sz w:val="24"/>
          <w:szCs w:val="24"/>
        </w:rPr>
        <w:t xml:space="preserve">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>,Kerala</w:t>
      </w:r>
      <w:proofErr w:type="gramEnd"/>
      <w:r>
        <w:rPr>
          <w:rFonts w:ascii="Calibri" w:eastAsia="Calibri" w:hAnsi="Calibri" w:cs="Calibri"/>
          <w:sz w:val="24"/>
          <w:szCs w:val="24"/>
        </w:rPr>
        <w:t>, 686560</w:t>
      </w:r>
    </w:p>
    <w:p w:rsidR="008E4528" w:rsidRDefault="008E4528">
      <w:pPr>
        <w:spacing w:before="18" w:line="280" w:lineRule="exact"/>
        <w:rPr>
          <w:sz w:val="28"/>
          <w:szCs w:val="28"/>
        </w:rPr>
      </w:pPr>
    </w:p>
    <w:p w:rsidR="008E4528" w:rsidRDefault="00C51F4E">
      <w:pPr>
        <w:spacing w:before="7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Website of the university                             </w:t>
      </w:r>
      <w:r w:rsidR="00093930">
        <w:rPr>
          <w:rFonts w:ascii="Calibri" w:eastAsia="Calibri" w:hAnsi="Calibri" w:cs="Calibri"/>
          <w:sz w:val="24"/>
          <w:szCs w:val="24"/>
        </w:rPr>
        <w:t xml:space="preserve">            www.mgu.a</w:t>
      </w:r>
      <w:r>
        <w:rPr>
          <w:rFonts w:ascii="Calibri" w:eastAsia="Calibri" w:hAnsi="Calibri" w:cs="Calibri"/>
          <w:sz w:val="24"/>
          <w:szCs w:val="24"/>
        </w:rPr>
        <w:t>c.in</w:t>
      </w:r>
    </w:p>
    <w:p w:rsidR="008E4528" w:rsidRDefault="00C51F4E">
      <w:pPr>
        <w:spacing w:before="9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Latest Affiliation Period                                            2018-19</w:t>
      </w:r>
    </w:p>
    <w:p w:rsidR="008E4528" w:rsidRDefault="00C51F4E">
      <w:pPr>
        <w:tabs>
          <w:tab w:val="left" w:pos="760"/>
        </w:tabs>
        <w:spacing w:before="10" w:line="247" w:lineRule="auto"/>
        <w:ind w:left="775" w:right="2087" w:hanging="6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ab/>
        <w:t xml:space="preserve">Name of Director/Principal                       </w:t>
      </w:r>
      <w:r w:rsidR="00093930">
        <w:rPr>
          <w:rFonts w:ascii="Calibri" w:eastAsia="Calibri" w:hAnsi="Calibri" w:cs="Calibri"/>
          <w:sz w:val="24"/>
          <w:szCs w:val="24"/>
        </w:rPr>
        <w:t xml:space="preserve">               Dr. </w:t>
      </w:r>
      <w:proofErr w:type="spellStart"/>
      <w:r w:rsidR="00093930">
        <w:rPr>
          <w:rFonts w:ascii="Calibri" w:eastAsia="Calibri" w:hAnsi="Calibri" w:cs="Calibri"/>
          <w:sz w:val="24"/>
          <w:szCs w:val="24"/>
        </w:rPr>
        <w:t>Bindu</w:t>
      </w:r>
      <w:proofErr w:type="spellEnd"/>
      <w:r w:rsidR="00093930">
        <w:rPr>
          <w:rFonts w:ascii="Calibri" w:eastAsia="Calibri" w:hAnsi="Calibri" w:cs="Calibri"/>
          <w:sz w:val="24"/>
          <w:szCs w:val="24"/>
        </w:rPr>
        <w:t xml:space="preserve"> K            </w:t>
      </w:r>
      <w:r>
        <w:rPr>
          <w:rFonts w:ascii="Calibri" w:eastAsia="Calibri" w:hAnsi="Calibri" w:cs="Calibri"/>
          <w:sz w:val="24"/>
          <w:szCs w:val="24"/>
        </w:rPr>
        <w:t>Exact-Designation                                                      Principal</w:t>
      </w:r>
    </w:p>
    <w:p w:rsidR="008E4528" w:rsidRDefault="00C51F4E">
      <w:pPr>
        <w:spacing w:before="4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 No. with STD Code                  </w:t>
      </w:r>
      <w:r w:rsidR="00093930">
        <w:rPr>
          <w:rFonts w:ascii="Calibri" w:eastAsia="Calibri" w:hAnsi="Calibri" w:cs="Calibri"/>
          <w:sz w:val="24"/>
          <w:szCs w:val="24"/>
        </w:rPr>
        <w:t xml:space="preserve">                      04842340402</w:t>
      </w:r>
    </w:p>
    <w:p w:rsidR="008E4528" w:rsidRDefault="00C51F4E">
      <w:pPr>
        <w:spacing w:before="9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Fax No. with STD Code                        </w:t>
      </w:r>
      <w:r w:rsidR="00093930">
        <w:rPr>
          <w:rFonts w:ascii="Calibri" w:eastAsia="Calibri" w:hAnsi="Calibri" w:cs="Calibri"/>
          <w:sz w:val="24"/>
          <w:szCs w:val="24"/>
        </w:rPr>
        <w:t xml:space="preserve">                      04842340402</w:t>
      </w:r>
    </w:p>
    <w:p w:rsidR="008E4528" w:rsidRDefault="00C51F4E">
      <w:pPr>
        <w:spacing w:before="9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 Id                                               </w:t>
      </w:r>
      <w:r w:rsidR="00093930">
        <w:rPr>
          <w:rFonts w:ascii="Calibri" w:eastAsia="Calibri" w:hAnsi="Calibri" w:cs="Calibri"/>
          <w:sz w:val="24"/>
          <w:szCs w:val="24"/>
        </w:rPr>
        <w:t xml:space="preserve">                      bindudevi@rediffmail</w:t>
      </w:r>
      <w:r>
        <w:rPr>
          <w:rFonts w:ascii="Calibri" w:eastAsia="Calibri" w:hAnsi="Calibri" w:cs="Calibri"/>
          <w:sz w:val="24"/>
          <w:szCs w:val="24"/>
        </w:rPr>
        <w:t>.com</w:t>
      </w:r>
    </w:p>
    <w:p w:rsidR="008E4528" w:rsidRDefault="00C51F4E">
      <w:pPr>
        <w:spacing w:before="9"/>
        <w:ind w:left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Highest Degree                                  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P.hD</w:t>
      </w:r>
      <w:proofErr w:type="spellEnd"/>
    </w:p>
    <w:p w:rsidR="008E4528" w:rsidRDefault="00C51F4E">
      <w:pPr>
        <w:spacing w:before="12"/>
        <w:ind w:left="775"/>
        <w:rPr>
          <w:rFonts w:ascii="Calibri" w:eastAsia="Calibri" w:hAnsi="Calibri" w:cs="Calibri"/>
          <w:sz w:val="24"/>
          <w:szCs w:val="24"/>
        </w:rPr>
        <w:sectPr w:rsidR="008E4528">
          <w:type w:val="continuous"/>
          <w:pgSz w:w="12240" w:h="15840"/>
          <w:pgMar w:top="1400" w:right="146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Field of Specialization                                     </w:t>
      </w:r>
      <w:r w:rsidR="00093930">
        <w:rPr>
          <w:rFonts w:ascii="Calibri" w:eastAsia="Calibri" w:hAnsi="Calibri" w:cs="Calibri"/>
          <w:sz w:val="24"/>
          <w:szCs w:val="24"/>
        </w:rPr>
        <w:t xml:space="preserve">          Computer Graphics</w:t>
      </w:r>
    </w:p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   </w:t>
      </w:r>
      <w:r w:rsidR="00C51F4E">
        <w:rPr>
          <w:rFonts w:ascii="Calibri" w:eastAsia="Calibri" w:hAnsi="Calibri" w:cs="Calibri"/>
          <w:sz w:val="28"/>
          <w:szCs w:val="28"/>
        </w:rPr>
        <w:t xml:space="preserve">      </w:t>
      </w:r>
      <w:r w:rsidR="005C1C06">
        <w:rPr>
          <w:rFonts w:ascii="Calibri" w:eastAsia="Calibri" w:hAnsi="Calibri" w:cs="Calibri"/>
          <w:sz w:val="28"/>
          <w:szCs w:val="28"/>
        </w:rPr>
        <w:t xml:space="preserve">Details </w:t>
      </w:r>
      <w:proofErr w:type="gramStart"/>
      <w:r w:rsidR="005C1C06">
        <w:rPr>
          <w:rFonts w:ascii="Calibri" w:eastAsia="Calibri" w:hAnsi="Calibri" w:cs="Calibri"/>
          <w:sz w:val="28"/>
          <w:szCs w:val="28"/>
        </w:rPr>
        <w:t>Of</w:t>
      </w:r>
      <w:proofErr w:type="gramEnd"/>
      <w:r w:rsidR="005C1C06">
        <w:rPr>
          <w:rFonts w:ascii="Calibri" w:eastAsia="Calibri" w:hAnsi="Calibri" w:cs="Calibri"/>
          <w:sz w:val="28"/>
          <w:szCs w:val="28"/>
        </w:rPr>
        <w:t xml:space="preserve"> Department</w:t>
      </w:r>
    </w:p>
    <w:p w:rsidR="005C1C06" w:rsidRDefault="005C1C06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5C1C06" w:rsidRDefault="005C1C06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100" w:type="dxa"/>
        <w:tblLook w:val="04A0"/>
      </w:tblPr>
      <w:tblGrid>
        <w:gridCol w:w="4654"/>
        <w:gridCol w:w="4642"/>
      </w:tblGrid>
      <w:tr w:rsidR="00BA2427" w:rsidTr="00BA2427">
        <w:tc>
          <w:tcPr>
            <w:tcW w:w="4698" w:type="dxa"/>
          </w:tcPr>
          <w:p w:rsidR="00BA2427" w:rsidRDefault="00BA2427">
            <w:pPr>
              <w:spacing w:before="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Name of the Department</w:t>
            </w:r>
          </w:p>
        </w:tc>
        <w:tc>
          <w:tcPr>
            <w:tcW w:w="4698" w:type="dxa"/>
          </w:tcPr>
          <w:p w:rsidR="00BA2427" w:rsidRDefault="00833102">
            <w:pPr>
              <w:spacing w:before="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MCA</w:t>
            </w:r>
          </w:p>
        </w:tc>
      </w:tr>
      <w:tr w:rsidR="00BA2427" w:rsidTr="00BA2427">
        <w:tc>
          <w:tcPr>
            <w:tcW w:w="4698" w:type="dxa"/>
          </w:tcPr>
          <w:p w:rsidR="00BA2427" w:rsidRDefault="00BA2427">
            <w:pPr>
              <w:spacing w:before="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Course</w:t>
            </w:r>
          </w:p>
        </w:tc>
        <w:tc>
          <w:tcPr>
            <w:tcW w:w="4698" w:type="dxa"/>
          </w:tcPr>
          <w:p w:rsidR="00BA2427" w:rsidRDefault="00833102">
            <w:pPr>
              <w:spacing w:before="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MCA</w:t>
            </w:r>
          </w:p>
        </w:tc>
      </w:tr>
      <w:tr w:rsidR="00BA2427" w:rsidTr="00BA2427">
        <w:tc>
          <w:tcPr>
            <w:tcW w:w="4698" w:type="dxa"/>
          </w:tcPr>
          <w:p w:rsidR="00BA2427" w:rsidRDefault="00BA2427">
            <w:pPr>
              <w:spacing w:before="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Level  </w:t>
            </w:r>
          </w:p>
        </w:tc>
        <w:tc>
          <w:tcPr>
            <w:tcW w:w="4698" w:type="dxa"/>
          </w:tcPr>
          <w:p w:rsidR="00BA2427" w:rsidRDefault="00833102">
            <w:pPr>
              <w:spacing w:before="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PG</w:t>
            </w:r>
          </w:p>
        </w:tc>
      </w:tr>
      <w:tr w:rsidR="00BA2427" w:rsidTr="00BA2427">
        <w:tc>
          <w:tcPr>
            <w:tcW w:w="4698" w:type="dxa"/>
          </w:tcPr>
          <w:p w:rsidR="00BA2427" w:rsidRDefault="00BA2427" w:rsidP="00BA2427">
            <w:pPr>
              <w:spacing w:before="10" w:line="340" w:lineRule="exact"/>
              <w:ind w:right="-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13"/>
                <w:sz w:val="18"/>
                <w:szCs w:val="18"/>
              </w:rPr>
              <w:t>st</w:t>
            </w:r>
            <w:proofErr w:type="spellEnd"/>
            <w:r>
              <w:rPr>
                <w:rFonts w:ascii="Calibri" w:eastAsia="Calibri" w:hAnsi="Calibri" w:cs="Calibri"/>
                <w:position w:val="13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year approval by the council</w:t>
            </w:r>
          </w:p>
        </w:tc>
        <w:tc>
          <w:tcPr>
            <w:tcW w:w="4698" w:type="dxa"/>
          </w:tcPr>
          <w:p w:rsidR="00BA2427" w:rsidRDefault="006377A5">
            <w:pPr>
              <w:spacing w:before="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2001</w:t>
            </w:r>
          </w:p>
        </w:tc>
      </w:tr>
      <w:tr w:rsidR="00BA2427" w:rsidTr="00BA2427">
        <w:tc>
          <w:tcPr>
            <w:tcW w:w="4698" w:type="dxa"/>
          </w:tcPr>
          <w:p w:rsidR="00BA2427" w:rsidRDefault="00BA2427">
            <w:pPr>
              <w:spacing w:before="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Sanction Intake</w:t>
            </w:r>
          </w:p>
        </w:tc>
        <w:tc>
          <w:tcPr>
            <w:tcW w:w="4698" w:type="dxa"/>
          </w:tcPr>
          <w:p w:rsidR="00BA2427" w:rsidRDefault="00833102">
            <w:pPr>
              <w:spacing w:before="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</w:tr>
    </w:tbl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BA2427" w:rsidRDefault="00BA242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</w:p>
    <w:p w:rsidR="008E4528" w:rsidRDefault="00C51F4E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</w:t>
      </w:r>
    </w:p>
    <w:p w:rsidR="008E4528" w:rsidRDefault="00C51F4E">
      <w:pPr>
        <w:spacing w:before="11"/>
        <w:ind w:left="7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</w:t>
      </w:r>
    </w:p>
    <w:p w:rsidR="008E4528" w:rsidRDefault="00C51F4E">
      <w:pPr>
        <w:spacing w:before="8"/>
        <w:ind w:left="775"/>
        <w:rPr>
          <w:rFonts w:ascii="Calibri" w:eastAsia="Calibri" w:hAnsi="Calibri" w:cs="Calibri"/>
          <w:sz w:val="28"/>
          <w:szCs w:val="28"/>
        </w:rPr>
        <w:sectPr w:rsidR="008E4528">
          <w:pgSz w:w="12240" w:h="15840"/>
          <w:pgMar w:top="1400" w:right="17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8"/>
          <w:szCs w:val="28"/>
        </w:rPr>
        <w:t xml:space="preserve">                      </w:t>
      </w:r>
      <w:r w:rsidR="00BA2427">
        <w:rPr>
          <w:rFonts w:ascii="Calibri" w:eastAsia="Calibri" w:hAnsi="Calibri" w:cs="Calibri"/>
          <w:sz w:val="28"/>
          <w:szCs w:val="28"/>
        </w:rPr>
        <w:t xml:space="preserve">                         </w:t>
      </w:r>
    </w:p>
    <w:p w:rsidR="008E4528" w:rsidRDefault="00C51F4E">
      <w:pPr>
        <w:spacing w:before="11"/>
        <w:rPr>
          <w:rFonts w:ascii="Calibri" w:eastAsia="Calibri" w:hAnsi="Calibri" w:cs="Calibri"/>
          <w:sz w:val="28"/>
          <w:szCs w:val="28"/>
        </w:rPr>
        <w:sectPr w:rsidR="008E4528">
          <w:type w:val="continuous"/>
          <w:pgSz w:w="12240" w:h="15840"/>
          <w:pgMar w:top="1400" w:right="1720" w:bottom="280" w:left="1340" w:header="720" w:footer="720" w:gutter="0"/>
          <w:cols w:num="2" w:space="720" w:equalWidth="0">
            <w:col w:w="3451" w:space="1011"/>
            <w:col w:w="4718"/>
          </w:cols>
        </w:sectPr>
      </w:pPr>
      <w:r>
        <w:lastRenderedPageBreak/>
        <w:br w:type="column"/>
      </w:r>
    </w:p>
    <w:p w:rsidR="008E4528" w:rsidRDefault="00C51F4E">
      <w:pPr>
        <w:spacing w:before="13"/>
        <w:ind w:left="7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 w:rsidR="00BA2427">
        <w:rPr>
          <w:rFonts w:ascii="Calibri" w:eastAsia="Calibri" w:hAnsi="Calibri" w:cs="Calibri"/>
          <w:sz w:val="28"/>
          <w:szCs w:val="28"/>
        </w:rPr>
        <w:t xml:space="preserve">                             </w:t>
      </w: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before="15" w:line="200" w:lineRule="exact"/>
      </w:pPr>
    </w:p>
    <w:p w:rsidR="008E4528" w:rsidRDefault="008E4528">
      <w:pPr>
        <w:spacing w:before="12"/>
        <w:ind w:left="775"/>
        <w:rPr>
          <w:rFonts w:ascii="Calibri" w:eastAsia="Calibri" w:hAnsi="Calibri" w:cs="Calibri"/>
          <w:sz w:val="28"/>
          <w:szCs w:val="28"/>
        </w:rPr>
        <w:sectPr w:rsidR="008E4528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:rsidR="008E4528" w:rsidRDefault="00D5143F">
      <w:pPr>
        <w:spacing w:line="200" w:lineRule="exact"/>
      </w:pPr>
      <w:r w:rsidRPr="00D5143F">
        <w:lastRenderedPageBreak/>
        <w:pict>
          <v:group id="_x0000_s2136" style="position:absolute;margin-left:66.35pt;margin-top:116.75pt;width:516.3pt;height:463.6pt;z-index:-2564;mso-position-horizontal-relative:page;mso-position-vertical-relative:page" coordorigin="1327,2335" coordsize="10326,9272">
            <v:shape id="_x0000_s2191" style="position:absolute;left:1337;top:2345;width:1234;height:0" coordorigin="1337,2345" coordsize="1234,0" path="m1337,2345r1234,e" filled="f" strokeweight=".58pt">
              <v:path arrowok="t"/>
            </v:shape>
            <v:shape id="_x0000_s2190" style="position:absolute;left:2580;top:2345;width:5235;height:0" coordorigin="2580,2345" coordsize="5235,0" path="m2580,2345r5236,e" filled="f" strokeweight=".58pt">
              <v:path arrowok="t"/>
            </v:shape>
            <v:shape id="_x0000_s2189" style="position:absolute;left:7825;top:2345;width:3817;height:0" coordorigin="7825,2345" coordsize="3817,0" path="m7825,2345r3817,e" filled="f" strokeweight=".58pt">
              <v:path arrowok="t"/>
            </v:shape>
            <v:shape id="_x0000_s2188" style="position:absolute;left:1337;top:2955;width:1234;height:0" coordorigin="1337,2955" coordsize="1234,0" path="m1337,2955r1234,e" filled="f" strokeweight=".58pt">
              <v:path arrowok="t"/>
            </v:shape>
            <v:shape id="_x0000_s2187" style="position:absolute;left:2580;top:2955;width:5235;height:0" coordorigin="2580,2955" coordsize="5235,0" path="m2580,2955r5236,e" filled="f" strokeweight=".58pt">
              <v:path arrowok="t"/>
            </v:shape>
            <v:shape id="_x0000_s2186" style="position:absolute;left:7825;top:2955;width:3817;height:0" coordorigin="7825,2955" coordsize="3817,0" path="m7825,2955r3817,e" filled="f" strokeweight=".58pt">
              <v:path arrowok="t"/>
            </v:shape>
            <v:shape id="_x0000_s2185" style="position:absolute;left:1337;top:3404;width:1234;height:0" coordorigin="1337,3404" coordsize="1234,0" path="m1337,3404r1234,e" filled="f" strokeweight=".58pt">
              <v:path arrowok="t"/>
            </v:shape>
            <v:shape id="_x0000_s2184" style="position:absolute;left:2580;top:3404;width:5235;height:0" coordorigin="2580,3404" coordsize="5235,0" path="m2580,3404r5236,e" filled="f" strokeweight=".58pt">
              <v:path arrowok="t"/>
            </v:shape>
            <v:shape id="_x0000_s2183" style="position:absolute;left:7825;top:3404;width:3817;height:0" coordorigin="7825,3404" coordsize="3817,0" path="m7825,3404r3817,e" filled="f" strokeweight=".58pt">
              <v:path arrowok="t"/>
            </v:shape>
            <v:shape id="_x0000_s2182" style="position:absolute;left:1337;top:3852;width:1234;height:0" coordorigin="1337,3852" coordsize="1234,0" path="m1337,3852r1234,e" filled="f" strokeweight=".58pt">
              <v:path arrowok="t"/>
            </v:shape>
            <v:shape id="_x0000_s2181" style="position:absolute;left:2580;top:3852;width:5235;height:0" coordorigin="2580,3852" coordsize="5235,0" path="m2580,3852r5236,e" filled="f" strokeweight=".58pt">
              <v:path arrowok="t"/>
            </v:shape>
            <v:shape id="_x0000_s2180" style="position:absolute;left:7825;top:3852;width:3817;height:0" coordorigin="7825,3852" coordsize="3817,0" path="m7825,3852r3817,e" filled="f" strokeweight=".58pt">
              <v:path arrowok="t"/>
            </v:shape>
            <v:shape id="_x0000_s2179" style="position:absolute;left:1337;top:4481;width:1234;height:0" coordorigin="1337,4481" coordsize="1234,0" path="m1337,4481r1234,e" filled="f" strokeweight=".58pt">
              <v:path arrowok="t"/>
            </v:shape>
            <v:shape id="_x0000_s2178" style="position:absolute;left:2580;top:4481;width:5235;height:0" coordorigin="2580,4481" coordsize="5235,0" path="m2580,4481r5236,e" filled="f" strokeweight=".58pt">
              <v:path arrowok="t"/>
            </v:shape>
            <v:shape id="_x0000_s2177" style="position:absolute;left:7825;top:4481;width:3817;height:0" coordorigin="7825,4481" coordsize="3817,0" path="m7825,4481r3817,e" filled="f" strokeweight=".58pt">
              <v:path arrowok="t"/>
            </v:shape>
            <v:shape id="_x0000_s2176" style="position:absolute;left:1337;top:5093;width:1234;height:0" coordorigin="1337,5093" coordsize="1234,0" path="m1337,5093r1234,e" filled="f" strokeweight=".58pt">
              <v:path arrowok="t"/>
            </v:shape>
            <v:shape id="_x0000_s2175" style="position:absolute;left:2580;top:5093;width:5235;height:0" coordorigin="2580,5093" coordsize="5235,0" path="m2580,5093r5236,e" filled="f" strokeweight=".58pt">
              <v:path arrowok="t"/>
            </v:shape>
            <v:shape id="_x0000_s2174" style="position:absolute;left:7825;top:5093;width:3817;height:0" coordorigin="7825,5093" coordsize="3817,0" path="m7825,5093r3817,e" filled="f" strokeweight=".58pt">
              <v:path arrowok="t"/>
            </v:shape>
            <v:shape id="_x0000_s2173" style="position:absolute;left:1337;top:5723;width:1234;height:0" coordorigin="1337,5723" coordsize="1234,0" path="m1337,5723r1234,e" filled="f" strokeweight=".58pt">
              <v:path arrowok="t"/>
            </v:shape>
            <v:shape id="_x0000_s2172" style="position:absolute;left:2580;top:5723;width:5235;height:0" coordorigin="2580,5723" coordsize="5235,0" path="m2580,5723r5236,e" filled="f" strokeweight=".58pt">
              <v:path arrowok="t"/>
            </v:shape>
            <v:shape id="_x0000_s2171" style="position:absolute;left:7825;top:5723;width:3817;height:0" coordorigin="7825,5723" coordsize="3817,0" path="m7825,5723r3817,e" filled="f" strokeweight=".58pt">
              <v:path arrowok="t"/>
            </v:shape>
            <v:shape id="_x0000_s2170" style="position:absolute;left:1337;top:6171;width:1234;height:0" coordorigin="1337,6171" coordsize="1234,0" path="m1337,6171r1234,e" filled="f" strokeweight=".58pt">
              <v:path arrowok="t"/>
            </v:shape>
            <v:shape id="_x0000_s2169" style="position:absolute;left:2580;top:6171;width:5235;height:0" coordorigin="2580,6171" coordsize="5235,0" path="m2580,6171r5236,e" filled="f" strokeweight=".58pt">
              <v:path arrowok="t"/>
            </v:shape>
            <v:shape id="_x0000_s2168" style="position:absolute;left:7825;top:6171;width:3817;height:0" coordorigin="7825,6171" coordsize="3817,0" path="m7825,6171r3817,e" filled="f" strokeweight=".58pt">
              <v:path arrowok="t"/>
            </v:shape>
            <v:shape id="_x0000_s2167" style="position:absolute;left:1337;top:6781;width:1234;height:0" coordorigin="1337,6781" coordsize="1234,0" path="m1337,6781r1234,e" filled="f" strokeweight=".58pt">
              <v:path arrowok="t"/>
            </v:shape>
            <v:shape id="_x0000_s2166" style="position:absolute;left:2580;top:6781;width:5235;height:0" coordorigin="2580,6781" coordsize="5235,0" path="m2580,6781r5236,e" filled="f" strokeweight=".58pt">
              <v:path arrowok="t"/>
            </v:shape>
            <v:shape id="_x0000_s2165" style="position:absolute;left:7825;top:6781;width:3817;height:0" coordorigin="7825,6781" coordsize="3817,0" path="m7825,6781r3817,e" filled="f" strokeweight=".58pt">
              <v:path arrowok="t"/>
            </v:shape>
            <v:shape id="_x0000_s2164" style="position:absolute;left:1337;top:7669;width:1234;height:0" coordorigin="1337,7669" coordsize="1234,0" path="m1337,7669r1234,e" filled="f" strokeweight=".58pt">
              <v:path arrowok="t"/>
            </v:shape>
            <v:shape id="_x0000_s2163" style="position:absolute;left:2580;top:7669;width:5235;height:0" coordorigin="2580,7669" coordsize="5235,0" path="m2580,7669r5236,e" filled="f" strokeweight=".58pt">
              <v:path arrowok="t"/>
            </v:shape>
            <v:shape id="_x0000_s2162" style="position:absolute;left:7825;top:7669;width:3817;height:0" coordorigin="7825,7669" coordsize="3817,0" path="m7825,7669r3817,e" filled="f" strokeweight=".58pt">
              <v:path arrowok="t"/>
            </v:shape>
            <v:shape id="_x0000_s2161" style="position:absolute;left:1337;top:8120;width:1234;height:0" coordorigin="1337,8120" coordsize="1234,0" path="m1337,8120r1234,e" filled="f" strokeweight=".58pt">
              <v:path arrowok="t"/>
            </v:shape>
            <v:shape id="_x0000_s2160" style="position:absolute;left:2580;top:8120;width:5235;height:0" coordorigin="2580,8120" coordsize="5235,0" path="m2580,8120r5236,e" filled="f" strokeweight=".58pt">
              <v:path arrowok="t"/>
            </v:shape>
            <v:shape id="_x0000_s2159" style="position:absolute;left:7825;top:8120;width:3817;height:0" coordorigin="7825,8120" coordsize="3817,0" path="m7825,8120r3817,e" filled="f" strokeweight=".58pt">
              <v:path arrowok="t"/>
            </v:shape>
            <v:shape id="_x0000_s2158" style="position:absolute;left:1337;top:8749;width:1234;height:0" coordorigin="1337,8749" coordsize="1234,0" path="m1337,8749r1234,e" filled="f" strokeweight=".58pt">
              <v:path arrowok="t"/>
            </v:shape>
            <v:shape id="_x0000_s2157" style="position:absolute;left:2580;top:8749;width:5235;height:0" coordorigin="2580,8749" coordsize="5235,0" path="m2580,8749r5236,e" filled="f" strokeweight=".58pt">
              <v:path arrowok="t"/>
            </v:shape>
            <v:shape id="_x0000_s2156" style="position:absolute;left:7825;top:8749;width:3817;height:0" coordorigin="7825,8749" coordsize="3817,0" path="m7825,8749r3817,e" filled="f" strokeweight=".58pt">
              <v:path arrowok="t"/>
            </v:shape>
            <v:shape id="_x0000_s2155" style="position:absolute;left:1337;top:9359;width:1234;height:0" coordorigin="1337,9359" coordsize="1234,0" path="m1337,9359r1234,e" filled="f" strokeweight=".58pt">
              <v:path arrowok="t"/>
            </v:shape>
            <v:shape id="_x0000_s2154" style="position:absolute;left:2580;top:9359;width:5235;height:0" coordorigin="2580,9359" coordsize="5235,0" path="m2580,9359r5236,e" filled="f" strokeweight=".58pt">
              <v:path arrowok="t"/>
            </v:shape>
            <v:shape id="_x0000_s2153" style="position:absolute;left:7825;top:9359;width:3817;height:0" coordorigin="7825,9359" coordsize="3817,0" path="m7825,9359r3817,e" filled="f" strokeweight=".58pt">
              <v:path arrowok="t"/>
            </v:shape>
            <v:shape id="_x0000_s2152" style="position:absolute;left:1337;top:9808;width:1234;height:0" coordorigin="1337,9808" coordsize="1234,0" path="m1337,9808r1234,e" filled="f" strokeweight=".58pt">
              <v:path arrowok="t"/>
            </v:shape>
            <v:shape id="_x0000_s2151" style="position:absolute;left:2580;top:9808;width:5235;height:0" coordorigin="2580,9808" coordsize="5235,0" path="m2580,9808r5236,e" filled="f" strokeweight=".58pt">
              <v:path arrowok="t"/>
            </v:shape>
            <v:shape id="_x0000_s2150" style="position:absolute;left:7825;top:9808;width:3817;height:0" coordorigin="7825,9808" coordsize="3817,0" path="m7825,9808r3817,e" filled="f" strokeweight=".58pt">
              <v:path arrowok="t"/>
            </v:shape>
            <v:shape id="_x0000_s2149" style="position:absolute;left:1337;top:10259;width:1234;height:0" coordorigin="1337,10259" coordsize="1234,0" path="m1337,10259r1234,e" filled="f" strokeweight=".20464mm">
              <v:path arrowok="t"/>
            </v:shape>
            <v:shape id="_x0000_s2148" style="position:absolute;left:2580;top:10259;width:5235;height:0" coordorigin="2580,10259" coordsize="5235,0" path="m2580,10259r5236,e" filled="f" strokeweight=".20464mm">
              <v:path arrowok="t"/>
            </v:shape>
            <v:shape id="_x0000_s2147" style="position:absolute;left:7825;top:10259;width:3817;height:0" coordorigin="7825,10259" coordsize="3817,0" path="m7825,10259r3817,e" filled="f" strokeweight=".20464mm">
              <v:path arrowok="t"/>
            </v:shape>
            <v:shape id="_x0000_s2146" style="position:absolute;left:1337;top:10708;width:1234;height:0" coordorigin="1337,10708" coordsize="1234,0" path="m1337,10708r1234,e" filled="f" strokeweight=".20464mm">
              <v:path arrowok="t"/>
            </v:shape>
            <v:shape id="_x0000_s2145" style="position:absolute;left:2580;top:10708;width:5235;height:0" coordorigin="2580,10708" coordsize="5235,0" path="m2580,10708r5236,e" filled="f" strokeweight=".20464mm">
              <v:path arrowok="t"/>
            </v:shape>
            <v:shape id="_x0000_s2144" style="position:absolute;left:7825;top:10708;width:3817;height:0" coordorigin="7825,10708" coordsize="3817,0" path="m7825,10708r3817,e" filled="f" strokeweight=".20464mm">
              <v:path arrowok="t"/>
            </v:shape>
            <v:shape id="_x0000_s2143" style="position:absolute;left:1332;top:2340;width:0;height:9260" coordorigin="1332,2340" coordsize="0,9260" path="m1332,2340r,9261e" filled="f" strokeweight=".58pt">
              <v:path arrowok="t"/>
            </v:shape>
            <v:shape id="_x0000_s2142" style="position:absolute;left:1337;top:11596;width:1234;height:0" coordorigin="1337,11596" coordsize="1234,0" path="m1337,11596r1234,e" filled="f" strokeweight=".58pt">
              <v:path arrowok="t"/>
            </v:shape>
            <v:shape id="_x0000_s2141" style="position:absolute;left:2576;top:2340;width:0;height:9260" coordorigin="2576,2340" coordsize="0,9260" path="m2576,2340r,9261e" filled="f" strokeweight=".58pt">
              <v:path arrowok="t"/>
            </v:shape>
            <v:shape id="_x0000_s2140" style="position:absolute;left:2580;top:11596;width:5235;height:0" coordorigin="2580,11596" coordsize="5235,0" path="m2580,11596r5236,e" filled="f" strokeweight=".58pt">
              <v:path arrowok="t"/>
            </v:shape>
            <v:shape id="_x0000_s2139" style="position:absolute;left:7821;top:2340;width:0;height:9260" coordorigin="7821,2340" coordsize="0,9260" path="m7821,2340r,9261e" filled="f" strokeweight=".58pt">
              <v:path arrowok="t"/>
            </v:shape>
            <v:shape id="_x0000_s2138" style="position:absolute;left:7825;top:11596;width:3817;height:0" coordorigin="7825,11596" coordsize="3817,0" path="m7825,11596r3817,e" filled="f" strokeweight=".58pt">
              <v:path arrowok="t"/>
            </v:shape>
            <v:shape id="_x0000_s2137" style="position:absolute;left:11647;top:2340;width:0;height:9260" coordorigin="11647,2340" coordsize="0,9260" path="m11647,2340r,9261e" filled="f" strokeweight=".58pt">
              <v:path arrowok="t"/>
            </v:shape>
            <w10:wrap anchorx="page" anchory="page"/>
          </v:group>
        </w:pict>
      </w: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before="3" w:line="280" w:lineRule="exact"/>
        <w:rPr>
          <w:sz w:val="28"/>
          <w:szCs w:val="28"/>
        </w:rPr>
      </w:pPr>
    </w:p>
    <w:p w:rsidR="008E4528" w:rsidRDefault="00C51F4E">
      <w:pPr>
        <w:spacing w:line="420" w:lineRule="exact"/>
        <w:ind w:left="143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1        Name of Teaching Staff*                    </w:t>
      </w: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Dr.</w:t>
      </w:r>
      <w:r w:rsidR="00A73C7F">
        <w:rPr>
          <w:rFonts w:ascii="Calibri" w:eastAsia="Calibri" w:hAnsi="Calibri" w:cs="Calibri"/>
          <w:position w:val="1"/>
          <w:sz w:val="36"/>
          <w:szCs w:val="36"/>
        </w:rPr>
        <w:t>Bindu</w:t>
      </w:r>
      <w:proofErr w:type="spellEnd"/>
      <w:r w:rsidR="00A73C7F">
        <w:rPr>
          <w:rFonts w:ascii="Calibri" w:eastAsia="Calibri" w:hAnsi="Calibri" w:cs="Calibri"/>
          <w:position w:val="1"/>
          <w:sz w:val="36"/>
          <w:szCs w:val="36"/>
        </w:rPr>
        <w:t xml:space="preserve"> K</w:t>
      </w:r>
    </w:p>
    <w:p w:rsidR="008E4528" w:rsidRDefault="008E4528">
      <w:pPr>
        <w:spacing w:line="160" w:lineRule="exact"/>
        <w:rPr>
          <w:sz w:val="17"/>
          <w:szCs w:val="17"/>
        </w:rPr>
      </w:pPr>
    </w:p>
    <w:p w:rsidR="00A73C7F" w:rsidRDefault="00C51F4E">
      <w:pPr>
        <w:spacing w:line="245" w:lineRule="auto"/>
        <w:ind w:left="961" w:right="909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Designation                                           Principal Department                            </w:t>
      </w:r>
      <w:r w:rsidR="00A73C7F">
        <w:rPr>
          <w:rFonts w:ascii="Calibri" w:eastAsia="Calibri" w:hAnsi="Calibri" w:cs="Calibri"/>
          <w:sz w:val="36"/>
          <w:szCs w:val="36"/>
        </w:rPr>
        <w:t xml:space="preserve">               MCA</w:t>
      </w:r>
    </w:p>
    <w:p w:rsidR="008E4528" w:rsidRDefault="00C51F4E">
      <w:pPr>
        <w:spacing w:line="245" w:lineRule="auto"/>
        <w:ind w:left="961" w:right="909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Date of joi</w:t>
      </w:r>
      <w:r w:rsidR="00A73C7F">
        <w:rPr>
          <w:rFonts w:ascii="Calibri" w:eastAsia="Calibri" w:hAnsi="Calibri" w:cs="Calibri"/>
          <w:sz w:val="36"/>
          <w:szCs w:val="36"/>
        </w:rPr>
        <w:t xml:space="preserve">ning of </w:t>
      </w:r>
      <w:r w:rsidR="00173139">
        <w:rPr>
          <w:rFonts w:ascii="Calibri" w:eastAsia="Calibri" w:hAnsi="Calibri" w:cs="Calibri"/>
          <w:sz w:val="36"/>
          <w:szCs w:val="36"/>
        </w:rPr>
        <w:t>the Institution       11/02/2019</w:t>
      </w:r>
    </w:p>
    <w:p w:rsidR="008E4528" w:rsidRDefault="008E4528">
      <w:pPr>
        <w:spacing w:before="4" w:line="180" w:lineRule="exact"/>
        <w:rPr>
          <w:sz w:val="18"/>
          <w:szCs w:val="18"/>
        </w:rPr>
      </w:pPr>
    </w:p>
    <w:p w:rsidR="008E4528" w:rsidRDefault="00C51F4E">
      <w:pPr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Qualifications with class/Grade         </w:t>
      </w:r>
      <w:proofErr w:type="spellStart"/>
      <w:r>
        <w:rPr>
          <w:rFonts w:ascii="Calibri" w:eastAsia="Calibri" w:hAnsi="Calibri" w:cs="Calibri"/>
          <w:sz w:val="36"/>
          <w:szCs w:val="36"/>
        </w:rPr>
        <w:t>Ph.D</w:t>
      </w:r>
      <w:proofErr w:type="spellEnd"/>
    </w:p>
    <w:p w:rsidR="008E4528" w:rsidRDefault="008E4528">
      <w:pPr>
        <w:spacing w:before="1" w:line="160" w:lineRule="exact"/>
        <w:rPr>
          <w:sz w:val="17"/>
          <w:szCs w:val="17"/>
        </w:rPr>
      </w:pPr>
    </w:p>
    <w:p w:rsidR="008E4528" w:rsidRDefault="00C51F4E">
      <w:pPr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Total Experience in Years    </w:t>
      </w:r>
      <w:r w:rsidR="00A73C7F">
        <w:rPr>
          <w:rFonts w:ascii="Calibri" w:eastAsia="Calibri" w:hAnsi="Calibri" w:cs="Calibri"/>
          <w:sz w:val="36"/>
          <w:szCs w:val="36"/>
        </w:rPr>
        <w:t xml:space="preserve">                25 Year</w:t>
      </w:r>
      <w:r w:rsidR="009C3F4B">
        <w:rPr>
          <w:rFonts w:ascii="Calibri" w:eastAsia="Calibri" w:hAnsi="Calibri" w:cs="Calibri"/>
          <w:sz w:val="36"/>
          <w:szCs w:val="36"/>
        </w:rPr>
        <w:t>s</w:t>
      </w:r>
      <w:r w:rsidR="00A73C7F">
        <w:rPr>
          <w:rFonts w:ascii="Calibri" w:eastAsia="Calibri" w:hAnsi="Calibri" w:cs="Calibri"/>
          <w:sz w:val="36"/>
          <w:szCs w:val="36"/>
        </w:rPr>
        <w:t xml:space="preserve"> </w:t>
      </w:r>
    </w:p>
    <w:p w:rsidR="008E4528" w:rsidRDefault="008E4528">
      <w:pPr>
        <w:spacing w:before="9" w:line="180" w:lineRule="exact"/>
        <w:rPr>
          <w:sz w:val="18"/>
          <w:szCs w:val="18"/>
        </w:rPr>
      </w:pPr>
    </w:p>
    <w:p w:rsidR="008E4528" w:rsidRDefault="00C51F4E">
      <w:pPr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Papers Published    </w:t>
      </w:r>
      <w:r w:rsidR="009C3F4B">
        <w:rPr>
          <w:rFonts w:ascii="Calibri" w:eastAsia="Calibri" w:hAnsi="Calibri" w:cs="Calibri"/>
          <w:sz w:val="36"/>
          <w:szCs w:val="36"/>
        </w:rPr>
        <w:t xml:space="preserve">                              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Papers presented in Conferences     </w:t>
      </w:r>
    </w:p>
    <w:p w:rsidR="008E4528" w:rsidRDefault="008E4528">
      <w:pPr>
        <w:spacing w:line="160" w:lineRule="exact"/>
        <w:rPr>
          <w:sz w:val="17"/>
          <w:szCs w:val="17"/>
        </w:rPr>
      </w:pPr>
    </w:p>
    <w:p w:rsidR="00934F40" w:rsidRDefault="00C51F4E">
      <w:pPr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sz w:val="36"/>
          <w:szCs w:val="36"/>
        </w:rPr>
        <w:t>Phd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Guide?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Give field &amp; Uni</w:t>
      </w:r>
      <w:r w:rsidR="009C3F4B">
        <w:rPr>
          <w:rFonts w:ascii="Calibri" w:eastAsia="Calibri" w:hAnsi="Calibri" w:cs="Calibri"/>
          <w:sz w:val="36"/>
          <w:szCs w:val="36"/>
        </w:rPr>
        <w:t xml:space="preserve">versity   </w:t>
      </w:r>
      <w:proofErr w:type="spellStart"/>
      <w:r w:rsidR="009C3F4B">
        <w:rPr>
          <w:rFonts w:ascii="Calibri" w:eastAsia="Calibri" w:hAnsi="Calibri" w:cs="Calibri"/>
          <w:sz w:val="36"/>
          <w:szCs w:val="36"/>
        </w:rPr>
        <w:t>Prof.K.N</w:t>
      </w:r>
      <w:proofErr w:type="spellEnd"/>
      <w:r w:rsidR="009C3F4B"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 w:rsidR="009C3F4B">
        <w:rPr>
          <w:rFonts w:ascii="Calibri" w:eastAsia="Calibri" w:hAnsi="Calibri" w:cs="Calibri"/>
          <w:sz w:val="36"/>
          <w:szCs w:val="36"/>
        </w:rPr>
        <w:t>Ramachandran</w:t>
      </w:r>
      <w:proofErr w:type="spellEnd"/>
    </w:p>
    <w:p w:rsidR="00934F40" w:rsidRDefault="00934F40" w:rsidP="00934F40">
      <w:pPr>
        <w:tabs>
          <w:tab w:val="left" w:pos="6461"/>
        </w:tabs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                                                    </w:t>
      </w:r>
      <w:proofErr w:type="spellStart"/>
      <w:r>
        <w:rPr>
          <w:rFonts w:ascii="Calibri" w:eastAsia="Calibri" w:hAnsi="Calibri" w:cs="Calibri"/>
          <w:sz w:val="36"/>
          <w:szCs w:val="36"/>
        </w:rPr>
        <w:t>Nair</w:t>
      </w:r>
      <w:proofErr w:type="gramStart"/>
      <w:r>
        <w:rPr>
          <w:rFonts w:ascii="Calibri" w:eastAsia="Calibri" w:hAnsi="Calibri" w:cs="Calibri"/>
          <w:sz w:val="36"/>
          <w:szCs w:val="36"/>
        </w:rPr>
        <w:t>,Computer</w:t>
      </w:r>
      <w:proofErr w:type="spellEnd"/>
      <w:proofErr w:type="gramEnd"/>
      <w:r>
        <w:rPr>
          <w:rFonts w:ascii="Calibri" w:eastAsia="Calibri" w:hAnsi="Calibri" w:cs="Calibri"/>
          <w:sz w:val="36"/>
          <w:szCs w:val="36"/>
        </w:rPr>
        <w:t xml:space="preserve"> Graphics</w:t>
      </w:r>
    </w:p>
    <w:p w:rsidR="00934F40" w:rsidRDefault="00934F40" w:rsidP="00934F40">
      <w:pPr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  <w:t xml:space="preserve">                                                            </w:t>
      </w:r>
      <w:proofErr w:type="gramStart"/>
      <w:r>
        <w:rPr>
          <w:rFonts w:ascii="Calibri" w:eastAsia="Calibri" w:hAnsi="Calibri" w:cs="Calibri"/>
          <w:sz w:val="36"/>
          <w:szCs w:val="36"/>
        </w:rPr>
        <w:t>,M.G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University</w:t>
      </w:r>
    </w:p>
    <w:p w:rsidR="00934F40" w:rsidRDefault="00934F40" w:rsidP="00934F40">
      <w:pPr>
        <w:spacing w:before="11" w:line="245" w:lineRule="auto"/>
        <w:ind w:right="302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</w:t>
      </w:r>
      <w:proofErr w:type="spellStart"/>
      <w:r w:rsidR="00C51F4E">
        <w:rPr>
          <w:rFonts w:ascii="Calibri" w:eastAsia="Calibri" w:hAnsi="Calibri" w:cs="Calibri"/>
          <w:sz w:val="36"/>
          <w:szCs w:val="36"/>
        </w:rPr>
        <w:t>Phds</w:t>
      </w:r>
      <w:proofErr w:type="spellEnd"/>
      <w:r w:rsidR="00C51F4E">
        <w:rPr>
          <w:rFonts w:ascii="Calibri" w:eastAsia="Calibri" w:hAnsi="Calibri" w:cs="Calibri"/>
          <w:sz w:val="36"/>
          <w:szCs w:val="36"/>
        </w:rPr>
        <w:t xml:space="preserve">/Projects Guided                          NA </w:t>
      </w:r>
    </w:p>
    <w:p w:rsidR="00934F40" w:rsidRDefault="00934F40" w:rsidP="00934F40">
      <w:pPr>
        <w:spacing w:before="11" w:line="245" w:lineRule="auto"/>
        <w:ind w:right="3024"/>
        <w:rPr>
          <w:rFonts w:ascii="Calibri" w:eastAsia="Calibri" w:hAnsi="Calibri" w:cs="Calibri"/>
          <w:sz w:val="36"/>
          <w:szCs w:val="36"/>
        </w:rPr>
      </w:pPr>
    </w:p>
    <w:p w:rsidR="008E4528" w:rsidRDefault="00934F40" w:rsidP="00934F40">
      <w:pPr>
        <w:spacing w:before="11" w:line="245" w:lineRule="auto"/>
        <w:ind w:right="302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</w:t>
      </w:r>
      <w:r w:rsidR="00C51F4E">
        <w:rPr>
          <w:rFonts w:ascii="Calibri" w:eastAsia="Calibri" w:hAnsi="Calibri" w:cs="Calibri"/>
          <w:sz w:val="36"/>
          <w:szCs w:val="36"/>
        </w:rPr>
        <w:t>Books published/IPRs/Patents           NA</w:t>
      </w:r>
    </w:p>
    <w:p w:rsidR="006F2AB6" w:rsidRDefault="006F2AB6" w:rsidP="006F2AB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Professional Memberships                 </w:t>
      </w:r>
    </w:p>
    <w:p w:rsidR="006F2AB6" w:rsidRDefault="006F2AB6" w:rsidP="00934F40">
      <w:pPr>
        <w:spacing w:before="11" w:line="245" w:lineRule="auto"/>
        <w:ind w:right="302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Consultancy Activities                         NA         </w:t>
      </w:r>
    </w:p>
    <w:p w:rsidR="00934F40" w:rsidRPr="006F2AB6" w:rsidRDefault="00934F40" w:rsidP="00934F40">
      <w:pPr>
        <w:spacing w:line="245" w:lineRule="auto"/>
        <w:ind w:right="3024"/>
        <w:jc w:val="both"/>
        <w:rPr>
          <w:rFonts w:ascii="Calibri" w:eastAsia="Calibri" w:hAnsi="Calibri" w:cs="Calibri"/>
          <w:sz w:val="36"/>
          <w:szCs w:val="36"/>
        </w:rPr>
      </w:pPr>
      <w:r>
        <w:rPr>
          <w:sz w:val="17"/>
          <w:szCs w:val="17"/>
        </w:rPr>
        <w:t xml:space="preserve">                      </w:t>
      </w:r>
      <w:r w:rsidR="006F2AB6">
        <w:rPr>
          <w:rFonts w:ascii="Calibri" w:eastAsia="Calibri" w:hAnsi="Calibri" w:cs="Calibri"/>
          <w:sz w:val="36"/>
          <w:szCs w:val="36"/>
        </w:rPr>
        <w:t>Grants fetched                                      NA</w:t>
      </w:r>
    </w:p>
    <w:p w:rsidR="00934F40" w:rsidRDefault="00934F40" w:rsidP="00934F40">
      <w:pPr>
        <w:spacing w:line="245" w:lineRule="auto"/>
        <w:ind w:right="3024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</w:t>
      </w:r>
      <w:r w:rsidR="006F2AB6">
        <w:rPr>
          <w:rFonts w:ascii="Calibri" w:eastAsia="Calibri" w:hAnsi="Calibri" w:cs="Calibri"/>
          <w:sz w:val="36"/>
          <w:szCs w:val="36"/>
        </w:rPr>
        <w:t>Interaction with Professional           NO</w:t>
      </w:r>
    </w:p>
    <w:p w:rsidR="008E4528" w:rsidRDefault="00934F40" w:rsidP="00934F40">
      <w:pPr>
        <w:spacing w:line="245" w:lineRule="auto"/>
        <w:ind w:right="3024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</w:t>
      </w:r>
      <w:r w:rsidR="006F2AB6">
        <w:rPr>
          <w:rFonts w:ascii="Calibri" w:eastAsia="Calibri" w:hAnsi="Calibri" w:cs="Calibri"/>
          <w:sz w:val="36"/>
          <w:szCs w:val="36"/>
        </w:rPr>
        <w:t xml:space="preserve"> Institutions</w:t>
      </w:r>
    </w:p>
    <w:p w:rsidR="008E4528" w:rsidRDefault="00C51F4E">
      <w:pPr>
        <w:spacing w:before="1"/>
        <w:ind w:left="961" w:right="2994"/>
        <w:rPr>
          <w:rFonts w:ascii="Calibri" w:eastAsia="Calibri" w:hAnsi="Calibri" w:cs="Calibri"/>
          <w:sz w:val="36"/>
          <w:szCs w:val="36"/>
        </w:rPr>
        <w:sectPr w:rsidR="008E4528">
          <w:pgSz w:w="12240" w:h="15840"/>
          <w:pgMar w:top="1480" w:right="78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 xml:space="preserve">             </w:t>
      </w:r>
    </w:p>
    <w:p w:rsidR="008E4528" w:rsidRDefault="00D5143F" w:rsidP="00A73C7F">
      <w:pPr>
        <w:spacing w:before="23"/>
        <w:ind w:left="126"/>
        <w:rPr>
          <w:rFonts w:ascii="Calibri" w:eastAsia="Calibri" w:hAnsi="Calibri" w:cs="Calibri"/>
          <w:sz w:val="36"/>
          <w:szCs w:val="36"/>
        </w:rPr>
      </w:pPr>
      <w:r w:rsidRPr="00D5143F">
        <w:lastRenderedPageBreak/>
        <w:pict>
          <v:group id="_x0000_s2080" style="position:absolute;left:0;text-align:left;margin-left:64.1pt;margin-top:72.25pt;width:499.65pt;height:571.9pt;z-index:-2563;mso-position-horizontal-relative:page;mso-position-vertical-relative:page" coordorigin="1293,1434" coordsize="9993,11438">
            <v:shape id="_x0000_s2135" style="position:absolute;left:1304;top:1445;width:1267;height:0" coordorigin="1304,1445" coordsize="1267,0" path="m1304,1445r1267,e" filled="f" strokeweight=".58pt">
              <v:path arrowok="t"/>
            </v:shape>
            <v:shape id="_x0000_s2134" style="position:absolute;left:2580;top:1445;width:5283;height:0" coordorigin="2580,1445" coordsize="5283,0" path="m2580,1445r5284,e" filled="f" strokeweight=".58pt">
              <v:path arrowok="t"/>
            </v:shape>
            <v:shape id="_x0000_s2133" style="position:absolute;left:7873;top:1445;width:3402;height:0" coordorigin="7873,1445" coordsize="3402,0" path="m7873,1445r3402,e" filled="f" strokeweight=".58pt">
              <v:path arrowok="t"/>
            </v:shape>
            <v:shape id="_x0000_s2132" style="position:absolute;left:1304;top:2340;width:1267;height:0" coordorigin="1304,2340" coordsize="1267,0" path="m1304,2340r1267,e" filled="f" strokeweight=".58pt">
              <v:path arrowok="t"/>
            </v:shape>
            <v:shape id="_x0000_s2131" style="position:absolute;left:2580;top:2340;width:5283;height:0" coordorigin="2580,2340" coordsize="5283,0" path="m2580,2340r5284,e" filled="f" strokeweight=".58pt">
              <v:path arrowok="t"/>
            </v:shape>
            <v:shape id="_x0000_s2130" style="position:absolute;left:7873;top:2340;width:3402;height:0" coordorigin="7873,2340" coordsize="3402,0" path="m7873,2340r3402,e" filled="f" strokeweight=".58pt">
              <v:path arrowok="t"/>
            </v:shape>
            <v:shape id="_x0000_s2129" style="position:absolute;left:1304;top:2806;width:1267;height:0" coordorigin="1304,2806" coordsize="1267,0" path="m1304,2806r1267,e" filled="f" strokeweight=".58pt">
              <v:path arrowok="t"/>
            </v:shape>
            <v:shape id="_x0000_s2128" style="position:absolute;left:2580;top:2806;width:5283;height:0" coordorigin="2580,2806" coordsize="5283,0" path="m2580,2806r5284,e" filled="f" strokeweight=".58pt">
              <v:path arrowok="t"/>
            </v:shape>
            <v:shape id="_x0000_s2127" style="position:absolute;left:7873;top:2806;width:3402;height:0" coordorigin="7873,2806" coordsize="3402,0" path="m7873,2806r3402,e" filled="f" strokeweight=".58pt">
              <v:path arrowok="t"/>
            </v:shape>
            <v:shape id="_x0000_s2126" style="position:absolute;left:1304;top:3255;width:1267;height:0" coordorigin="1304,3255" coordsize="1267,0" path="m1304,3255r1267,e" filled="f" strokeweight=".58pt">
              <v:path arrowok="t"/>
            </v:shape>
            <v:shape id="_x0000_s2125" style="position:absolute;left:2580;top:3255;width:5283;height:0" coordorigin="2580,3255" coordsize="5283,0" path="m2580,3255r5284,e" filled="f" strokeweight=".58pt">
              <v:path arrowok="t"/>
            </v:shape>
            <v:shape id="_x0000_s2124" style="position:absolute;left:7873;top:3255;width:3402;height:0" coordorigin="7873,3255" coordsize="3402,0" path="m7873,3255r3402,e" filled="f" strokeweight=".58pt">
              <v:path arrowok="t"/>
            </v:shape>
            <v:shape id="_x0000_s2123" style="position:absolute;left:1304;top:4176;width:1267;height:0" coordorigin="1304,4176" coordsize="1267,0" path="m1304,4176r1267,e" filled="f" strokeweight=".58pt">
              <v:path arrowok="t"/>
            </v:shape>
            <v:shape id="_x0000_s2122" style="position:absolute;left:2580;top:4176;width:5283;height:0" coordorigin="2580,4176" coordsize="5283,0" path="m2580,4176r5284,e" filled="f" strokeweight=".58pt">
              <v:path arrowok="t"/>
            </v:shape>
            <v:shape id="_x0000_s2121" style="position:absolute;left:7873;top:4176;width:3402;height:0" coordorigin="7873,4176" coordsize="3402,0" path="m7873,4176r3402,e" filled="f" strokeweight=".58pt">
              <v:path arrowok="t"/>
            </v:shape>
            <v:shape id="_x0000_s2120" style="position:absolute;left:1304;top:5072;width:1267;height:0" coordorigin="1304,5072" coordsize="1267,0" path="m1304,5072r1267,e" filled="f" strokeweight=".58pt">
              <v:path arrowok="t"/>
            </v:shape>
            <v:shape id="_x0000_s2119" style="position:absolute;left:2580;top:5072;width:5283;height:0" coordorigin="2580,5072" coordsize="5283,0" path="m2580,5072r5284,e" filled="f" strokeweight=".58pt">
              <v:path arrowok="t"/>
            </v:shape>
            <v:shape id="_x0000_s2118" style="position:absolute;left:7873;top:5072;width:3402;height:0" coordorigin="7873,5072" coordsize="3402,0" path="m7873,5072r3402,e" filled="f" strokeweight=".58pt">
              <v:path arrowok="t"/>
            </v:shape>
            <v:shape id="_x0000_s2117" style="position:absolute;left:1304;top:5994;width:1267;height:0" coordorigin="1304,5994" coordsize="1267,0" path="m1304,5994r1267,e" filled="f" strokeweight=".58pt">
              <v:path arrowok="t"/>
            </v:shape>
            <v:shape id="_x0000_s2116" style="position:absolute;left:2580;top:5994;width:5283;height:0" coordorigin="2580,5994" coordsize="5283,0" path="m2580,5994r5284,e" filled="f" strokeweight=".58pt">
              <v:path arrowok="t"/>
            </v:shape>
            <v:shape id="_x0000_s2115" style="position:absolute;left:7873;top:5994;width:3402;height:0" coordorigin="7873,5994" coordsize="3402,0" path="m7873,5994r3402,e" filled="f" strokeweight=".58pt">
              <v:path arrowok="t"/>
            </v:shape>
            <v:shape id="_x0000_s2114" style="position:absolute;left:1304;top:6459;width:1267;height:0" coordorigin="1304,6459" coordsize="1267,0" path="m1304,6459r1267,e" filled="f" strokeweight=".58pt">
              <v:path arrowok="t"/>
            </v:shape>
            <v:shape id="_x0000_s2113" style="position:absolute;left:2580;top:6459;width:5283;height:0" coordorigin="2580,6459" coordsize="5283,0" path="m2580,6459r5284,e" filled="f" strokeweight=".58pt">
              <v:path arrowok="t"/>
            </v:shape>
            <v:shape id="_x0000_s2112" style="position:absolute;left:7873;top:6459;width:3402;height:0" coordorigin="7873,6459" coordsize="3402,0" path="m7873,6459r3402,e" filled="f" strokeweight=".58pt">
              <v:path arrowok="t"/>
            </v:shape>
            <v:shape id="_x0000_s2111" style="position:absolute;left:1304;top:7355;width:1267;height:0" coordorigin="1304,7355" coordsize="1267,0" path="m1304,7355r1267,e" filled="f" strokeweight=".58pt">
              <v:path arrowok="t"/>
            </v:shape>
            <v:shape id="_x0000_s2110" style="position:absolute;left:2580;top:7355;width:5283;height:0" coordorigin="2580,7355" coordsize="5283,0" path="m2580,7355r5284,e" filled="f" strokeweight=".58pt">
              <v:path arrowok="t"/>
            </v:shape>
            <v:shape id="_x0000_s2109" style="position:absolute;left:7873;top:7355;width:3402;height:0" coordorigin="7873,7355" coordsize="3402,0" path="m7873,7355r3402,e" filled="f" strokeweight=".58pt">
              <v:path arrowok="t"/>
            </v:shape>
            <v:shape id="_x0000_s2108" style="position:absolute;left:1304;top:8276;width:1267;height:0" coordorigin="1304,8276" coordsize="1267,0" path="m1304,8276r1267,e" filled="f" strokeweight=".58pt">
              <v:path arrowok="t"/>
            </v:shape>
            <v:shape id="_x0000_s2107" style="position:absolute;left:2580;top:8276;width:5283;height:0" coordorigin="2580,8276" coordsize="5283,0" path="m2580,8276r5284,e" filled="f" strokeweight=".58pt">
              <v:path arrowok="t"/>
            </v:shape>
            <v:shape id="_x0000_s2106" style="position:absolute;left:7873;top:8276;width:3402;height:0" coordorigin="7873,8276" coordsize="3402,0" path="m7873,8276r3402,e" filled="f" strokeweight=".58pt">
              <v:path arrowok="t"/>
            </v:shape>
            <v:shape id="_x0000_s2105" style="position:absolute;left:1304;top:8725;width:1267;height:0" coordorigin="1304,8725" coordsize="1267,0" path="m1304,8725r1267,e" filled="f" strokeweight=".58pt">
              <v:path arrowok="t"/>
            </v:shape>
            <v:shape id="_x0000_s2104" style="position:absolute;left:2580;top:8725;width:5283;height:0" coordorigin="2580,8725" coordsize="5283,0" path="m2580,8725r5284,e" filled="f" strokeweight=".58pt">
              <v:path arrowok="t"/>
            </v:shape>
            <v:shape id="_x0000_s2103" style="position:absolute;left:7873;top:8725;width:3402;height:0" coordorigin="7873,8725" coordsize="3402,0" path="m7873,8725r3402,e" filled="f" strokeweight=".58pt">
              <v:path arrowok="t"/>
            </v:shape>
            <v:shape id="_x0000_s2102" style="position:absolute;left:1304;top:9647;width:1267;height:0" coordorigin="1304,9647" coordsize="1267,0" path="m1304,9647r1267,e" filled="f" strokeweight=".58pt">
              <v:path arrowok="t"/>
            </v:shape>
            <v:shape id="_x0000_s2101" style="position:absolute;left:2580;top:9647;width:5283;height:0" coordorigin="2580,9647" coordsize="5283,0" path="m2580,9647r5284,e" filled="f" strokeweight=".58pt">
              <v:path arrowok="t"/>
            </v:shape>
            <v:shape id="_x0000_s2100" style="position:absolute;left:7873;top:9647;width:3402;height:0" coordorigin="7873,9647" coordsize="3402,0" path="m7873,9647r3402,e" filled="f" strokeweight=".58pt">
              <v:path arrowok="t"/>
            </v:shape>
            <v:shape id="_x0000_s2099" style="position:absolute;left:1304;top:10542;width:1267;height:0" coordorigin="1304,10542" coordsize="1267,0" path="m1304,10542r1267,e" filled="f" strokeweight=".58pt">
              <v:path arrowok="t"/>
            </v:shape>
            <v:shape id="_x0000_s2098" style="position:absolute;left:2580;top:10542;width:5283;height:0" coordorigin="2580,10542" coordsize="5283,0" path="m2580,10542r5284,e" filled="f" strokeweight=".58pt">
              <v:path arrowok="t"/>
            </v:shape>
            <v:shape id="_x0000_s2097" style="position:absolute;left:7873;top:10542;width:3402;height:0" coordorigin="7873,10542" coordsize="3402,0" path="m7873,10542r3402,e" filled="f" strokeweight=".58pt">
              <v:path arrowok="t"/>
            </v:shape>
            <v:shape id="_x0000_s2096" style="position:absolute;left:1304;top:11008;width:1267;height:0" coordorigin="1304,11008" coordsize="1267,0" path="m1304,11008r1267,e" filled="f" strokeweight=".20464mm">
              <v:path arrowok="t"/>
            </v:shape>
            <v:shape id="_x0000_s2095" style="position:absolute;left:2580;top:11008;width:5283;height:0" coordorigin="2580,11008" coordsize="5283,0" path="m2580,11008r5284,e" filled="f" strokeweight=".20464mm">
              <v:path arrowok="t"/>
            </v:shape>
            <v:shape id="_x0000_s2094" style="position:absolute;left:7873;top:11008;width:3402;height:0" coordorigin="7873,11008" coordsize="3402,0" path="m7873,11008r3402,e" filled="f" strokeweight=".20464mm">
              <v:path arrowok="t"/>
            </v:shape>
            <v:shape id="_x0000_s2093" style="position:absolute;left:1304;top:11473;width:1267;height:0" coordorigin="1304,11473" coordsize="1267,0" path="m1304,11473r1267,e" filled="f" strokeweight=".58pt">
              <v:path arrowok="t"/>
            </v:shape>
            <v:shape id="_x0000_s2092" style="position:absolute;left:2580;top:11473;width:5283;height:0" coordorigin="2580,11473" coordsize="5283,0" path="m2580,11473r5284,e" filled="f" strokeweight=".58pt">
              <v:path arrowok="t"/>
            </v:shape>
            <v:shape id="_x0000_s2091" style="position:absolute;left:7873;top:11473;width:3402;height:0" coordorigin="7873,11473" coordsize="3402,0" path="m7873,11473r3402,e" filled="f" strokeweight=".58pt">
              <v:path arrowok="t"/>
            </v:shape>
            <v:shape id="_x0000_s2090" style="position:absolute;left:1304;top:11939;width:1267;height:0" coordorigin="1304,11939" coordsize="1267,0" path="m1304,11939r1267,e" filled="f" strokeweight=".20464mm">
              <v:path arrowok="t"/>
            </v:shape>
            <v:shape id="_x0000_s2089" style="position:absolute;left:2580;top:11939;width:5283;height:0" coordorigin="2580,11939" coordsize="5283,0" path="m2580,11939r5284,e" filled="f" strokeweight=".20464mm">
              <v:path arrowok="t"/>
            </v:shape>
            <v:shape id="_x0000_s2088" style="position:absolute;left:7873;top:11939;width:3402;height:0" coordorigin="7873,11939" coordsize="3402,0" path="m7873,11939r3402,e" filled="f" strokeweight=".20464mm">
              <v:path arrowok="t"/>
            </v:shape>
            <v:shape id="_x0000_s2087" style="position:absolute;left:1299;top:1440;width:0;height:11426" coordorigin="1299,1440" coordsize="0,11426" path="m1299,1440r,11426e" filled="f" strokeweight=".58pt">
              <v:path arrowok="t"/>
            </v:shape>
            <v:shape id="_x0000_s2086" style="position:absolute;left:1304;top:12861;width:1267;height:0" coordorigin="1304,12861" coordsize="1267,0" path="m1304,12861r1267,e" filled="f" strokeweight=".20464mm">
              <v:path arrowok="t"/>
            </v:shape>
            <v:shape id="_x0000_s2085" style="position:absolute;left:2576;top:1440;width:0;height:11426" coordorigin="2576,1440" coordsize="0,11426" path="m2576,1440r,11426e" filled="f" strokeweight=".58pt">
              <v:path arrowok="t"/>
            </v:shape>
            <v:shape id="_x0000_s2084" style="position:absolute;left:2580;top:12861;width:5283;height:0" coordorigin="2580,12861" coordsize="5283,0" path="m2580,12861r5284,e" filled="f" strokeweight=".20464mm">
              <v:path arrowok="t"/>
            </v:shape>
            <v:shape id="_x0000_s2083" style="position:absolute;left:7869;top:1440;width:0;height:11426" coordorigin="7869,1440" coordsize="0,11426" path="m7869,1440r,11426e" filled="f" strokeweight=".58pt">
              <v:path arrowok="t"/>
            </v:shape>
            <v:shape id="_x0000_s2082" style="position:absolute;left:7873;top:12861;width:3402;height:0" coordorigin="7873,12861" coordsize="3402,0" path="m7873,12861r3402,e" filled="f" strokeweight=".20464mm">
              <v:path arrowok="t"/>
            </v:shape>
            <v:shape id="_x0000_s2081" style="position:absolute;left:11280;top:1440;width:0;height:11426" coordorigin="11280,1440" coordsize="0,11426" path="m11280,1440r,11426e" filled="f" strokeweight=".58pt">
              <v:path arrowok="t"/>
            </v:shape>
            <w10:wrap anchorx="page" anchory="page"/>
          </v:group>
        </w:pict>
      </w:r>
      <w:r w:rsidR="00C51F4E">
        <w:rPr>
          <w:rFonts w:ascii="Calibri" w:eastAsia="Calibri" w:hAnsi="Calibri" w:cs="Calibri"/>
          <w:sz w:val="36"/>
          <w:szCs w:val="36"/>
        </w:rPr>
        <w:t xml:space="preserve">2        Name of Teaching Staff*      </w:t>
      </w:r>
      <w:r w:rsidR="00A73C7F">
        <w:rPr>
          <w:rFonts w:ascii="Calibri" w:eastAsia="Calibri" w:hAnsi="Calibri" w:cs="Calibri"/>
          <w:sz w:val="36"/>
          <w:szCs w:val="36"/>
        </w:rPr>
        <w:t xml:space="preserve">               Ms. </w:t>
      </w:r>
      <w:proofErr w:type="spellStart"/>
      <w:r w:rsidR="00A73C7F">
        <w:rPr>
          <w:rFonts w:ascii="Calibri" w:eastAsia="Calibri" w:hAnsi="Calibri" w:cs="Calibri"/>
          <w:sz w:val="36"/>
          <w:szCs w:val="36"/>
        </w:rPr>
        <w:t>Swapna</w:t>
      </w:r>
      <w:proofErr w:type="spellEnd"/>
      <w:r w:rsidR="00A73C7F">
        <w:rPr>
          <w:rFonts w:ascii="Calibri" w:eastAsia="Calibri" w:hAnsi="Calibri" w:cs="Calibri"/>
          <w:sz w:val="36"/>
          <w:szCs w:val="36"/>
        </w:rPr>
        <w:t xml:space="preserve"> M</w:t>
      </w:r>
    </w:p>
    <w:p w:rsidR="00CA59DF" w:rsidRDefault="00CA59DF">
      <w:pPr>
        <w:spacing w:before="16" w:line="249" w:lineRule="auto"/>
        <w:ind w:left="961" w:right="381"/>
        <w:rPr>
          <w:rFonts w:ascii="Calibri" w:eastAsia="Calibri" w:hAnsi="Calibri" w:cs="Calibri"/>
          <w:sz w:val="36"/>
          <w:szCs w:val="36"/>
        </w:rPr>
      </w:pPr>
    </w:p>
    <w:p w:rsidR="00CA59DF" w:rsidRDefault="00C51F4E">
      <w:pPr>
        <w:spacing w:before="16" w:line="249" w:lineRule="auto"/>
        <w:ind w:left="961" w:right="38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Designation                     </w:t>
      </w:r>
      <w:r w:rsidR="00CA59DF">
        <w:rPr>
          <w:rFonts w:ascii="Calibri" w:eastAsia="Calibri" w:hAnsi="Calibri" w:cs="Calibri"/>
          <w:sz w:val="36"/>
          <w:szCs w:val="36"/>
        </w:rPr>
        <w:t xml:space="preserve">                       H.O.D </w:t>
      </w:r>
      <w:r>
        <w:rPr>
          <w:rFonts w:ascii="Calibri" w:eastAsia="Calibri" w:hAnsi="Calibri" w:cs="Calibri"/>
          <w:sz w:val="36"/>
          <w:szCs w:val="36"/>
        </w:rPr>
        <w:t xml:space="preserve">Department                            </w:t>
      </w:r>
      <w:r w:rsidR="00CA59DF">
        <w:rPr>
          <w:rFonts w:ascii="Calibri" w:eastAsia="Calibri" w:hAnsi="Calibri" w:cs="Calibri"/>
          <w:sz w:val="36"/>
          <w:szCs w:val="36"/>
        </w:rPr>
        <w:t xml:space="preserve">               MCA</w:t>
      </w:r>
    </w:p>
    <w:p w:rsidR="008E4528" w:rsidRDefault="00C51F4E">
      <w:pPr>
        <w:spacing w:before="16" w:line="249" w:lineRule="auto"/>
        <w:ind w:left="961" w:right="38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Date of joi</w:t>
      </w:r>
      <w:r w:rsidR="00A27D9E">
        <w:rPr>
          <w:rFonts w:ascii="Calibri" w:eastAsia="Calibri" w:hAnsi="Calibri" w:cs="Calibri"/>
          <w:sz w:val="36"/>
          <w:szCs w:val="36"/>
        </w:rPr>
        <w:t>ning of the Institution       09</w:t>
      </w:r>
      <w:r w:rsidR="00CA59DF">
        <w:rPr>
          <w:rFonts w:ascii="Calibri" w:eastAsia="Calibri" w:hAnsi="Calibri" w:cs="Calibri"/>
          <w:sz w:val="36"/>
          <w:szCs w:val="36"/>
        </w:rPr>
        <w:t>/0</w:t>
      </w:r>
      <w:r w:rsidR="001961D7">
        <w:rPr>
          <w:rFonts w:ascii="Calibri" w:eastAsia="Calibri" w:hAnsi="Calibri" w:cs="Calibri"/>
          <w:sz w:val="36"/>
          <w:szCs w:val="36"/>
        </w:rPr>
        <w:t>2</w:t>
      </w:r>
      <w:r w:rsidR="00A27D9E">
        <w:rPr>
          <w:rFonts w:ascii="Calibri" w:eastAsia="Calibri" w:hAnsi="Calibri" w:cs="Calibri"/>
          <w:sz w:val="36"/>
          <w:szCs w:val="36"/>
        </w:rPr>
        <w:t>/2004</w:t>
      </w:r>
    </w:p>
    <w:p w:rsidR="008E4528" w:rsidRDefault="008E4528">
      <w:pPr>
        <w:spacing w:line="200" w:lineRule="exact"/>
      </w:pPr>
    </w:p>
    <w:p w:rsidR="008E4528" w:rsidRDefault="008E4528">
      <w:pPr>
        <w:spacing w:before="7" w:line="280" w:lineRule="exact"/>
        <w:rPr>
          <w:sz w:val="28"/>
          <w:szCs w:val="28"/>
        </w:rPr>
      </w:pPr>
    </w:p>
    <w:p w:rsidR="008E4528" w:rsidRDefault="00C51F4E" w:rsidP="00CA59DF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Qualifications with class/Grade         </w:t>
      </w:r>
      <w:r w:rsidR="00CA59DF">
        <w:rPr>
          <w:rFonts w:ascii="Calibri" w:eastAsia="Calibri" w:hAnsi="Calibri" w:cs="Calibri"/>
          <w:position w:val="1"/>
          <w:sz w:val="36"/>
          <w:szCs w:val="36"/>
        </w:rPr>
        <w:t xml:space="preserve">MCA, </w:t>
      </w: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M.Tech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 xml:space="preserve"> </w:t>
      </w:r>
    </w:p>
    <w:p w:rsidR="00CA59DF" w:rsidRDefault="00CA59DF">
      <w:pPr>
        <w:spacing w:before="17"/>
        <w:ind w:left="961"/>
        <w:rPr>
          <w:rFonts w:ascii="Calibri" w:eastAsia="Calibri" w:hAnsi="Calibri" w:cs="Calibri"/>
          <w:sz w:val="36"/>
          <w:szCs w:val="36"/>
        </w:rPr>
      </w:pPr>
    </w:p>
    <w:p w:rsidR="008E4528" w:rsidRDefault="00C51F4E">
      <w:pPr>
        <w:spacing w:before="17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Total Experienc</w:t>
      </w:r>
      <w:r w:rsidR="00CA59DF">
        <w:rPr>
          <w:rFonts w:ascii="Calibri" w:eastAsia="Calibri" w:hAnsi="Calibri" w:cs="Calibri"/>
          <w:sz w:val="36"/>
          <w:szCs w:val="36"/>
        </w:rPr>
        <w:t>e in Years                    21</w:t>
      </w:r>
      <w:r>
        <w:rPr>
          <w:rFonts w:ascii="Calibri" w:eastAsia="Calibri" w:hAnsi="Calibri" w:cs="Calibri"/>
          <w:sz w:val="36"/>
          <w:szCs w:val="36"/>
        </w:rPr>
        <w:t xml:space="preserve"> Years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Papers Published                                  NO</w:t>
      </w:r>
    </w:p>
    <w:p w:rsidR="008E4528" w:rsidRDefault="00C51F4E">
      <w:pPr>
        <w:spacing w:before="2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Papers presented in Conferences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position w:val="1"/>
          <w:sz w:val="36"/>
          <w:szCs w:val="36"/>
        </w:rPr>
        <w:t>Phd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 xml:space="preserve"> Guide?</w:t>
      </w:r>
      <w:proofErr w:type="gramEnd"/>
      <w:r>
        <w:rPr>
          <w:rFonts w:ascii="Calibri" w:eastAsia="Calibri" w:hAnsi="Calibri" w:cs="Calibri"/>
          <w:position w:val="1"/>
          <w:sz w:val="36"/>
          <w:szCs w:val="36"/>
        </w:rPr>
        <w:t xml:space="preserve"> Give field &amp; University   NA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Phds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>/Projects Guided                          NA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Books published/IPRs/Patents           NA</w:t>
      </w:r>
    </w:p>
    <w:p w:rsidR="008E4528" w:rsidRDefault="008E4528">
      <w:pPr>
        <w:spacing w:before="4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Professional Memberships           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Consultancy Activities                          NA</w:t>
      </w:r>
    </w:p>
    <w:p w:rsidR="008E4528" w:rsidRDefault="00C51F4E">
      <w:pPr>
        <w:spacing w:before="23" w:line="254" w:lineRule="auto"/>
        <w:ind w:left="961" w:right="249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Awards                                                    NA Grants fetched                                      NA</w:t>
      </w:r>
    </w:p>
    <w:p w:rsidR="008E4528" w:rsidRDefault="00C51F4E">
      <w:pPr>
        <w:spacing w:before="5"/>
        <w:ind w:left="961" w:right="2466"/>
        <w:rPr>
          <w:rFonts w:ascii="Calibri" w:eastAsia="Calibri" w:hAnsi="Calibri" w:cs="Calibri"/>
          <w:sz w:val="36"/>
          <w:szCs w:val="36"/>
        </w:rPr>
        <w:sectPr w:rsidR="008E4528">
          <w:pgSz w:w="12240" w:h="15840"/>
          <w:pgMar w:top="1420" w:right="126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>Interaction with Professional             NO Institutions</w:t>
      </w:r>
    </w:p>
    <w:p w:rsidR="008E4528" w:rsidRDefault="00D5143F">
      <w:pPr>
        <w:spacing w:line="200" w:lineRule="exact"/>
      </w:pPr>
      <w:r w:rsidRPr="00D5143F">
        <w:lastRenderedPageBreak/>
        <w:pict>
          <v:group id="_x0000_s2024" style="position:absolute;margin-left:64.65pt;margin-top:122.6pt;width:499.65pt;height:571.85pt;z-index:-2562;mso-position-horizontal-relative:page;mso-position-vertical-relative:page" coordorigin="1293,2452" coordsize="9993,11437">
            <v:shape id="_x0000_s2079" style="position:absolute;left:1304;top:2463;width:1267;height:0" coordorigin="1304,2463" coordsize="1267,0" path="m1304,2463r1267,e" filled="f" strokeweight=".58pt">
              <v:path arrowok="t"/>
            </v:shape>
            <v:shape id="_x0000_s2078" style="position:absolute;left:2580;top:2463;width:5283;height:0" coordorigin="2580,2463" coordsize="5283,0" path="m2580,2463r5284,e" filled="f" strokeweight=".58pt">
              <v:path arrowok="t"/>
            </v:shape>
            <v:shape id="_x0000_s2077" style="position:absolute;left:7873;top:2463;width:3402;height:0" coordorigin="7873,2463" coordsize="3402,0" path="m7873,2463r3402,e" filled="f" strokeweight=".58pt">
              <v:path arrowok="t"/>
            </v:shape>
            <v:shape id="_x0000_s2076" style="position:absolute;left:1304;top:3358;width:1267;height:0" coordorigin="1304,3358" coordsize="1267,0" path="m1304,3358r1267,e" filled="f" strokeweight=".58pt">
              <v:path arrowok="t"/>
            </v:shape>
            <v:shape id="_x0000_s2075" style="position:absolute;left:2580;top:3358;width:5283;height:0" coordorigin="2580,3358" coordsize="5283,0" path="m2580,3358r5284,e" filled="f" strokeweight=".58pt">
              <v:path arrowok="t"/>
            </v:shape>
            <v:shape id="_x0000_s2074" style="position:absolute;left:7873;top:3358;width:3402;height:0" coordorigin="7873,3358" coordsize="3402,0" path="m7873,3358r3402,e" filled="f" strokeweight=".58pt">
              <v:path arrowok="t"/>
            </v:shape>
            <v:shape id="_x0000_s2073" style="position:absolute;left:1304;top:3824;width:1267;height:0" coordorigin="1304,3824" coordsize="1267,0" path="m1304,3824r1267,e" filled="f" strokeweight=".58pt">
              <v:path arrowok="t"/>
            </v:shape>
            <v:shape id="_x0000_s2072" style="position:absolute;left:2580;top:3824;width:5283;height:0" coordorigin="2580,3824" coordsize="5283,0" path="m2580,3824r5284,e" filled="f" strokeweight=".58pt">
              <v:path arrowok="t"/>
            </v:shape>
            <v:shape id="_x0000_s2071" style="position:absolute;left:7873;top:3824;width:3402;height:0" coordorigin="7873,3824" coordsize="3402,0" path="m7873,3824r3402,e" filled="f" strokeweight=".58pt">
              <v:path arrowok="t"/>
            </v:shape>
            <v:shape id="_x0000_s2070" style="position:absolute;left:1304;top:4272;width:1267;height:0" coordorigin="1304,4272" coordsize="1267,0" path="m1304,4272r1267,e" filled="f" strokeweight=".58pt">
              <v:path arrowok="t"/>
            </v:shape>
            <v:shape id="_x0000_s2069" style="position:absolute;left:2580;top:4272;width:5283;height:0" coordorigin="2580,4272" coordsize="5283,0" path="m2580,4272r5284,e" filled="f" strokeweight=".58pt">
              <v:path arrowok="t"/>
            </v:shape>
            <v:shape id="_x0000_s2068" style="position:absolute;left:7873;top:4272;width:3402;height:0" coordorigin="7873,4272" coordsize="3402,0" path="m7873,4272r3402,e" filled="f" strokeweight=".58pt">
              <v:path arrowok="t"/>
            </v:shape>
            <v:shape id="_x0000_s2067" style="position:absolute;left:1304;top:5194;width:1267;height:0" coordorigin="1304,5194" coordsize="1267,0" path="m1304,5194r1267,e" filled="f" strokeweight=".58pt">
              <v:path arrowok="t"/>
            </v:shape>
            <v:shape id="_x0000_s2066" style="position:absolute;left:2580;top:5194;width:5283;height:0" coordorigin="2580,5194" coordsize="5283,0" path="m2580,5194r5284,e" filled="f" strokeweight=".58pt">
              <v:path arrowok="t"/>
            </v:shape>
            <v:shape id="_x0000_s2065" style="position:absolute;left:7873;top:5194;width:3402;height:0" coordorigin="7873,5194" coordsize="3402,0" path="m7873,5194r3402,e" filled="f" strokeweight=".58pt">
              <v:path arrowok="t"/>
            </v:shape>
            <v:shape id="_x0000_s2064" style="position:absolute;left:1304;top:6090;width:1267;height:0" coordorigin="1304,6090" coordsize="1267,0" path="m1304,6090r1267,e" filled="f" strokeweight=".58pt">
              <v:path arrowok="t"/>
            </v:shape>
            <v:shape id="_x0000_s2063" style="position:absolute;left:2580;top:6090;width:5283;height:0" coordorigin="2580,6090" coordsize="5283,0" path="m2580,6090r5284,e" filled="f" strokeweight=".58pt">
              <v:path arrowok="t"/>
            </v:shape>
            <v:shape id="_x0000_s2062" style="position:absolute;left:7873;top:6090;width:3402;height:0" coordorigin="7873,6090" coordsize="3402,0" path="m7873,6090r3402,e" filled="f" strokeweight=".58pt">
              <v:path arrowok="t"/>
            </v:shape>
            <v:shape id="_x0000_s2061" style="position:absolute;left:1304;top:7011;width:1267;height:0" coordorigin="1304,7011" coordsize="1267,0" path="m1304,7011r1267,e" filled="f" strokeweight=".58pt">
              <v:path arrowok="t"/>
            </v:shape>
            <v:shape id="_x0000_s2060" style="position:absolute;left:2580;top:7011;width:5283;height:0" coordorigin="2580,7011" coordsize="5283,0" path="m2580,7011r5284,e" filled="f" strokeweight=".58pt">
              <v:path arrowok="t"/>
            </v:shape>
            <v:shape id="_x0000_s2059" style="position:absolute;left:7873;top:7011;width:3402;height:0" coordorigin="7873,7011" coordsize="3402,0" path="m7873,7011r3402,e" filled="f" strokeweight=".58pt">
              <v:path arrowok="t"/>
            </v:shape>
            <v:shape id="_x0000_s2058" style="position:absolute;left:1304;top:7477;width:1267;height:0" coordorigin="1304,7477" coordsize="1267,0" path="m1304,7477r1267,e" filled="f" strokeweight=".58pt">
              <v:path arrowok="t"/>
            </v:shape>
            <v:shape id="_x0000_s2057" style="position:absolute;left:2580;top:7477;width:5283;height:0" coordorigin="2580,7477" coordsize="5283,0" path="m2580,7477r5284,e" filled="f" strokeweight=".58pt">
              <v:path arrowok="t"/>
            </v:shape>
            <v:shape id="_x0000_s2056" style="position:absolute;left:7873;top:7477;width:3402;height:0" coordorigin="7873,7477" coordsize="3402,0" path="m7873,7477r3402,e" filled="f" strokeweight=".58pt">
              <v:path arrowok="t"/>
            </v:shape>
            <v:shape id="_x0000_s2055" style="position:absolute;left:1304;top:8372;width:1267;height:0" coordorigin="1304,8372" coordsize="1267,0" path="m1304,8372r1267,e" filled="f" strokeweight=".58pt">
              <v:path arrowok="t"/>
            </v:shape>
            <v:shape id="_x0000_s2054" style="position:absolute;left:2580;top:8372;width:5283;height:0" coordorigin="2580,8372" coordsize="5283,0" path="m2580,8372r5284,e" filled="f" strokeweight=".58pt">
              <v:path arrowok="t"/>
            </v:shape>
            <v:shape id="_x0000_s2053" style="position:absolute;left:7873;top:8372;width:3402;height:0" coordorigin="7873,8372" coordsize="3402,0" path="m7873,8372r3402,e" filled="f" strokeweight=".58pt">
              <v:path arrowok="t"/>
            </v:shape>
            <v:shape id="_x0000_s2052" style="position:absolute;left:1304;top:9294;width:1267;height:0" coordorigin="1304,9294" coordsize="1267,0" path="m1304,9294r1267,e" filled="f" strokeweight=".58pt">
              <v:path arrowok="t"/>
            </v:shape>
            <v:shape id="_x0000_s2051" style="position:absolute;left:2580;top:9294;width:5283;height:0" coordorigin="2580,9294" coordsize="5283,0" path="m2580,9294r5284,e" filled="f" strokeweight=".58pt">
              <v:path arrowok="t"/>
            </v:shape>
            <v:shape id="_x0000_s2050" style="position:absolute;left:7873;top:9294;width:3402;height:0" coordorigin="7873,9294" coordsize="3402,0" path="m7873,9294r3402,e" filled="f" strokeweight=".58pt">
              <v:path arrowok="t"/>
            </v:shape>
            <v:shape id="_x0000_s2049" style="position:absolute;left:1304;top:9743;width:1267;height:0" coordorigin="1304,9743" coordsize="1267,0" path="m1304,9743r1267,e" filled="f" strokeweight=".58pt">
              <v:path arrowok="t"/>
            </v:shape>
            <v:shape id="_x0000_s2048" style="position:absolute;left:2580;top:9743;width:5283;height:0" coordorigin="2580,9743" coordsize="5283,0" path="m2580,9743r5284,e" filled="f" strokeweight=".58pt">
              <v:path arrowok="t"/>
            </v:shape>
            <v:shape id="_x0000_s2047" style="position:absolute;left:7873;top:9743;width:3402;height:0" coordorigin="7873,9743" coordsize="3402,0" path="m7873,9743r3402,e" filled="f" strokeweight=".58pt">
              <v:path arrowok="t"/>
            </v:shape>
            <v:shape id="_x0000_s2046" style="position:absolute;left:1304;top:10665;width:1267;height:0" coordorigin="1304,10665" coordsize="1267,0" path="m1304,10665r1267,e" filled="f" strokeweight=".58pt">
              <v:path arrowok="t"/>
            </v:shape>
            <v:shape id="_x0000_s2045" style="position:absolute;left:2580;top:10665;width:5283;height:0" coordorigin="2580,10665" coordsize="5283,0" path="m2580,10665r5284,e" filled="f" strokeweight=".58pt">
              <v:path arrowok="t"/>
            </v:shape>
            <v:shape id="_x0000_s2044" style="position:absolute;left:7873;top:10665;width:3402;height:0" coordorigin="7873,10665" coordsize="3402,0" path="m7873,10665r3402,e" filled="f" strokeweight=".58pt">
              <v:path arrowok="t"/>
            </v:shape>
            <v:shape id="_x0000_s2043" style="position:absolute;left:1304;top:11560;width:1267;height:0" coordorigin="1304,11560" coordsize="1267,0" path="m1304,11560r1267,e" filled="f" strokeweight=".58pt">
              <v:path arrowok="t"/>
            </v:shape>
            <v:shape id="_x0000_s2042" style="position:absolute;left:2580;top:11560;width:5283;height:0" coordorigin="2580,11560" coordsize="5283,0" path="m2580,11560r5284,e" filled="f" strokeweight=".58pt">
              <v:path arrowok="t"/>
            </v:shape>
            <v:shape id="_x0000_s2041" style="position:absolute;left:7873;top:11560;width:3402;height:0" coordorigin="7873,11560" coordsize="3402,0" path="m7873,11560r3402,e" filled="f" strokeweight=".58pt">
              <v:path arrowok="t"/>
            </v:shape>
            <v:shape id="_x0000_s2040" style="position:absolute;left:1304;top:12025;width:1267;height:0" coordorigin="1304,12025" coordsize="1267,0" path="m1304,12025r1267,e" filled="f" strokeweight=".20464mm">
              <v:path arrowok="t"/>
            </v:shape>
            <v:shape id="_x0000_s2039" style="position:absolute;left:2580;top:12025;width:5283;height:0" coordorigin="2580,12025" coordsize="5283,0" path="m2580,12025r5284,e" filled="f" strokeweight=".20464mm">
              <v:path arrowok="t"/>
            </v:shape>
            <v:shape id="_x0000_s2038" style="position:absolute;left:7873;top:12025;width:3402;height:0" coordorigin="7873,12025" coordsize="3402,0" path="m7873,12025r3402,e" filled="f" strokeweight=".20464mm">
              <v:path arrowok="t"/>
            </v:shape>
            <v:shape id="_x0000_s2037" style="position:absolute;left:1304;top:12492;width:1267;height:0" coordorigin="1304,12492" coordsize="1267,0" path="m1304,12492r1267,e" filled="f" strokeweight=".58pt">
              <v:path arrowok="t"/>
            </v:shape>
            <v:shape id="_x0000_s2036" style="position:absolute;left:2580;top:12492;width:5283;height:0" coordorigin="2580,12492" coordsize="5283,0" path="m2580,12492r5284,e" filled="f" strokeweight=".58pt">
              <v:path arrowok="t"/>
            </v:shape>
            <v:shape id="_x0000_s2035" style="position:absolute;left:7873;top:12492;width:3402;height:0" coordorigin="7873,12492" coordsize="3402,0" path="m7873,12492r3402,e" filled="f" strokeweight=".58pt">
              <v:path arrowok="t"/>
            </v:shape>
            <v:shape id="_x0000_s2034" style="position:absolute;left:1304;top:12957;width:1267;height:0" coordorigin="1304,12957" coordsize="1267,0" path="m1304,12957r1267,e" filled="f" strokeweight=".58pt">
              <v:path arrowok="t"/>
            </v:shape>
            <v:shape id="_x0000_s2033" style="position:absolute;left:2580;top:12957;width:5283;height:0" coordorigin="2580,12957" coordsize="5283,0" path="m2580,12957r5284,e" filled="f" strokeweight=".58pt">
              <v:path arrowok="t"/>
            </v:shape>
            <v:shape id="_x0000_s2032" style="position:absolute;left:7873;top:12957;width:3402;height:0" coordorigin="7873,12957" coordsize="3402,0" path="m7873,12957r3402,e" filled="f" strokeweight=".58pt">
              <v:path arrowok="t"/>
            </v:shape>
            <v:shape id="_x0000_s2031" style="position:absolute;left:1299;top:2458;width:0;height:11426" coordorigin="1299,2458" coordsize="0,11426" path="m1299,2458r,11426e" filled="f" strokeweight=".58pt">
              <v:path arrowok="t"/>
            </v:shape>
            <v:shape id="_x0000_s2030" style="position:absolute;left:1304;top:13879;width:1267;height:0" coordorigin="1304,13879" coordsize="1267,0" path="m1304,13879r1267,e" filled="f" strokeweight=".20464mm">
              <v:path arrowok="t"/>
            </v:shape>
            <v:shape id="_x0000_s2029" style="position:absolute;left:2576;top:2458;width:0;height:11426" coordorigin="2576,2458" coordsize="0,11426" path="m2576,2458r,11426e" filled="f" strokeweight=".58pt">
              <v:path arrowok="t"/>
            </v:shape>
            <v:shape id="_x0000_s2028" style="position:absolute;left:2580;top:13879;width:5283;height:0" coordorigin="2580,13879" coordsize="5283,0" path="m2580,13879r5284,e" filled="f" strokeweight=".20464mm">
              <v:path arrowok="t"/>
            </v:shape>
            <v:shape id="_x0000_s2027" style="position:absolute;left:7869;top:2458;width:0;height:11426" coordorigin="7869,2458" coordsize="0,11426" path="m7869,2458r,11426e" filled="f" strokeweight=".58pt">
              <v:path arrowok="t"/>
            </v:shape>
            <v:shape id="_x0000_s2026" style="position:absolute;left:7873;top:13879;width:3402;height:0" coordorigin="7873,13879" coordsize="3402,0" path="m7873,13879r3402,e" filled="f" strokeweight=".20464mm">
              <v:path arrowok="t"/>
            </v:shape>
            <v:shape id="_x0000_s2025" style="position:absolute;left:11280;top:2458;width:0;height:11426" coordorigin="11280,2458" coordsize="0,11426" path="m11280,2458r,11426e" filled="f" strokeweight=".58pt">
              <v:path arrowok="t"/>
            </v:shape>
            <w10:wrap anchorx="page" anchory="page"/>
          </v:group>
        </w:pict>
      </w: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before="1" w:line="200" w:lineRule="exact"/>
      </w:pPr>
    </w:p>
    <w:p w:rsidR="008E4528" w:rsidRDefault="00C51F4E">
      <w:pPr>
        <w:spacing w:line="420" w:lineRule="exact"/>
        <w:ind w:left="12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3        Name of Teaching Staff*                     </w:t>
      </w:r>
      <w:proofErr w:type="spellStart"/>
      <w:r w:rsidR="00CA59DF">
        <w:rPr>
          <w:rFonts w:ascii="Calibri" w:eastAsia="Calibri" w:hAnsi="Calibri" w:cs="Calibri"/>
          <w:position w:val="1"/>
          <w:sz w:val="36"/>
          <w:szCs w:val="36"/>
        </w:rPr>
        <w:t>Biny</w:t>
      </w:r>
      <w:proofErr w:type="spellEnd"/>
      <w:r w:rsidR="00CA59DF">
        <w:rPr>
          <w:rFonts w:ascii="Calibri" w:eastAsia="Calibri" w:hAnsi="Calibri" w:cs="Calibri"/>
          <w:position w:val="1"/>
          <w:sz w:val="36"/>
          <w:szCs w:val="36"/>
        </w:rPr>
        <w:t xml:space="preserve"> Varghese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Designation                                            </w:t>
      </w:r>
      <w:proofErr w:type="spellStart"/>
      <w:r w:rsidR="00CA59DF">
        <w:rPr>
          <w:rFonts w:ascii="Calibri" w:eastAsia="Calibri" w:hAnsi="Calibri" w:cs="Calibri"/>
          <w:position w:val="1"/>
          <w:sz w:val="36"/>
          <w:szCs w:val="36"/>
        </w:rPr>
        <w:t>Asst.Professor</w:t>
      </w:r>
      <w:proofErr w:type="spellEnd"/>
    </w:p>
    <w:p w:rsidR="00CA59DF" w:rsidRDefault="00C51F4E">
      <w:pPr>
        <w:spacing w:before="26" w:line="245" w:lineRule="auto"/>
        <w:ind w:left="961" w:right="104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Department                        </w:t>
      </w:r>
      <w:r w:rsidR="00CA59DF">
        <w:rPr>
          <w:rFonts w:ascii="Calibri" w:eastAsia="Calibri" w:hAnsi="Calibri" w:cs="Calibri"/>
          <w:sz w:val="36"/>
          <w:szCs w:val="36"/>
        </w:rPr>
        <w:t xml:space="preserve">                   MCA</w:t>
      </w:r>
    </w:p>
    <w:p w:rsidR="008E4528" w:rsidRDefault="00C51F4E">
      <w:pPr>
        <w:spacing w:before="26" w:line="245" w:lineRule="auto"/>
        <w:ind w:left="961" w:right="104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Date of joi</w:t>
      </w:r>
      <w:r w:rsidR="00CA59DF">
        <w:rPr>
          <w:rFonts w:ascii="Calibri" w:eastAsia="Calibri" w:hAnsi="Calibri" w:cs="Calibri"/>
          <w:sz w:val="36"/>
          <w:szCs w:val="36"/>
        </w:rPr>
        <w:t>ning of the In</w:t>
      </w:r>
      <w:r w:rsidR="001961D7">
        <w:rPr>
          <w:rFonts w:ascii="Calibri" w:eastAsia="Calibri" w:hAnsi="Calibri" w:cs="Calibri"/>
          <w:sz w:val="36"/>
          <w:szCs w:val="36"/>
        </w:rPr>
        <w:t>stitution       23/11/2006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80" w:lineRule="exact"/>
        <w:rPr>
          <w:sz w:val="28"/>
          <w:szCs w:val="28"/>
        </w:rPr>
      </w:pPr>
    </w:p>
    <w:p w:rsidR="008E4528" w:rsidRDefault="00C51F4E" w:rsidP="00CA59DF">
      <w:pPr>
        <w:spacing w:line="420" w:lineRule="exact"/>
        <w:ind w:left="961"/>
        <w:rPr>
          <w:rFonts w:ascii="Calibri" w:eastAsia="Calibri" w:hAnsi="Calibri" w:cs="Calibri"/>
          <w:position w:val="1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Qualifications with class/Grade         </w:t>
      </w:r>
      <w:proofErr w:type="spellStart"/>
      <w:proofErr w:type="gramStart"/>
      <w:r w:rsidR="00CA59DF">
        <w:rPr>
          <w:rFonts w:ascii="Calibri" w:eastAsia="Calibri" w:hAnsi="Calibri" w:cs="Calibri"/>
          <w:position w:val="1"/>
          <w:sz w:val="36"/>
          <w:szCs w:val="36"/>
        </w:rPr>
        <w:t>M.Sc</w:t>
      </w:r>
      <w:proofErr w:type="spellEnd"/>
      <w:r w:rsidR="00CA59DF">
        <w:rPr>
          <w:rFonts w:ascii="Calibri" w:eastAsia="Calibri" w:hAnsi="Calibri" w:cs="Calibri"/>
          <w:position w:val="1"/>
          <w:sz w:val="36"/>
          <w:szCs w:val="36"/>
        </w:rPr>
        <w:t xml:space="preserve"> ,</w:t>
      </w:r>
      <w:proofErr w:type="gramEnd"/>
      <w:r w:rsidR="00CA59DF">
        <w:rPr>
          <w:rFonts w:ascii="Calibri" w:eastAsia="Calibri" w:hAnsi="Calibri" w:cs="Calibri"/>
          <w:position w:val="1"/>
          <w:sz w:val="36"/>
          <w:szCs w:val="36"/>
        </w:rPr>
        <w:t xml:space="preserve"> </w:t>
      </w:r>
      <w:proofErr w:type="spellStart"/>
      <w:r w:rsidR="00CA59DF">
        <w:rPr>
          <w:rFonts w:ascii="Calibri" w:eastAsia="Calibri" w:hAnsi="Calibri" w:cs="Calibri"/>
          <w:position w:val="1"/>
          <w:sz w:val="36"/>
          <w:szCs w:val="36"/>
        </w:rPr>
        <w:t>MPhil</w:t>
      </w:r>
      <w:proofErr w:type="spellEnd"/>
    </w:p>
    <w:p w:rsidR="00CA59DF" w:rsidRDefault="00CA59DF" w:rsidP="00CA59DF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</w:p>
    <w:p w:rsidR="008E4528" w:rsidRDefault="00C51F4E">
      <w:pPr>
        <w:spacing w:before="1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Total Experience</w:t>
      </w:r>
      <w:r w:rsidR="00CA59DF">
        <w:rPr>
          <w:rFonts w:ascii="Calibri" w:eastAsia="Calibri" w:hAnsi="Calibri" w:cs="Calibri"/>
          <w:sz w:val="36"/>
          <w:szCs w:val="36"/>
        </w:rPr>
        <w:t xml:space="preserve"> in Years                    </w:t>
      </w:r>
      <w:r w:rsidR="00A27D9E">
        <w:rPr>
          <w:rFonts w:ascii="Calibri" w:eastAsia="Calibri" w:hAnsi="Calibri" w:cs="Calibri"/>
          <w:sz w:val="36"/>
          <w:szCs w:val="36"/>
        </w:rPr>
        <w:t xml:space="preserve">21 </w:t>
      </w:r>
      <w:r w:rsidR="00CA59DF">
        <w:rPr>
          <w:rFonts w:ascii="Calibri" w:eastAsia="Calibri" w:hAnsi="Calibri" w:cs="Calibri"/>
          <w:sz w:val="36"/>
          <w:szCs w:val="36"/>
        </w:rPr>
        <w:t>Years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Papers Published                                  NO</w:t>
      </w:r>
    </w:p>
    <w:p w:rsidR="008E4528" w:rsidRDefault="00C51F4E">
      <w:pPr>
        <w:spacing w:before="2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Papers presented in Conferences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position w:val="1"/>
          <w:sz w:val="36"/>
          <w:szCs w:val="36"/>
        </w:rPr>
        <w:t>Phd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 xml:space="preserve"> Guide?</w:t>
      </w:r>
      <w:proofErr w:type="gramEnd"/>
      <w:r>
        <w:rPr>
          <w:rFonts w:ascii="Calibri" w:eastAsia="Calibri" w:hAnsi="Calibri" w:cs="Calibri"/>
          <w:position w:val="1"/>
          <w:sz w:val="36"/>
          <w:szCs w:val="36"/>
        </w:rPr>
        <w:t xml:space="preserve"> Give field &amp; University   NA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Phds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>/Projects Guided                          NA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Books published/IPRs/Patents           NA</w:t>
      </w:r>
    </w:p>
    <w:p w:rsidR="008E4528" w:rsidRDefault="008E4528">
      <w:pPr>
        <w:spacing w:before="4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Professional Memberships           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Consultancy Activities                          NA</w:t>
      </w:r>
    </w:p>
    <w:p w:rsidR="008E4528" w:rsidRDefault="00C51F4E">
      <w:pPr>
        <w:spacing w:before="24" w:line="254" w:lineRule="auto"/>
        <w:ind w:left="961" w:right="249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Awards                                                    NA Grants fetched                                      NA</w:t>
      </w:r>
    </w:p>
    <w:p w:rsidR="008E4528" w:rsidRDefault="00C51F4E">
      <w:pPr>
        <w:spacing w:before="2" w:line="440" w:lineRule="exact"/>
        <w:ind w:left="961" w:right="2466"/>
        <w:rPr>
          <w:rFonts w:ascii="Calibri" w:eastAsia="Calibri" w:hAnsi="Calibri" w:cs="Calibri"/>
          <w:sz w:val="36"/>
          <w:szCs w:val="36"/>
        </w:rPr>
        <w:sectPr w:rsidR="008E4528">
          <w:pgSz w:w="12240" w:h="15840"/>
          <w:pgMar w:top="1480" w:right="126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>Interaction with Professional             NO Institutions</w:t>
      </w:r>
    </w:p>
    <w:p w:rsidR="008E4528" w:rsidRDefault="00D5143F">
      <w:pPr>
        <w:spacing w:line="200" w:lineRule="exact"/>
      </w:pPr>
      <w:r w:rsidRPr="00D5143F">
        <w:lastRenderedPageBreak/>
        <w:pict>
          <v:group id="_x0000_s1968" style="position:absolute;margin-left:64.65pt;margin-top:173.5pt;width:499.65pt;height:544.25pt;z-index:-2561;mso-position-horizontal-relative:page;mso-position-vertical-relative:page" coordorigin="1293,3470" coordsize="9993,10885">
            <v:shape id="_x0000_s2023" style="position:absolute;left:1304;top:3480;width:1267;height:0" coordorigin="1304,3480" coordsize="1267,0" path="m1304,3480r1267,e" filled="f" strokeweight=".58pt">
              <v:path arrowok="t"/>
            </v:shape>
            <v:shape id="_x0000_s2022" style="position:absolute;left:2580;top:3480;width:5317;height:0" coordorigin="2580,3480" coordsize="5317,0" path="m2580,3480r5317,e" filled="f" strokeweight=".58pt">
              <v:path arrowok="t"/>
            </v:shape>
            <v:shape id="_x0000_s2021" style="position:absolute;left:7907;top:3480;width:3368;height:0" coordorigin="7907,3480" coordsize="3368,0" path="m7907,3480r3368,e" filled="f" strokeweight=".58pt">
              <v:path arrowok="t"/>
            </v:shape>
            <v:shape id="_x0000_s2020" style="position:absolute;left:1304;top:4376;width:1267;height:0" coordorigin="1304,4376" coordsize="1267,0" path="m1304,4376r1267,e" filled="f" strokeweight=".58pt">
              <v:path arrowok="t"/>
            </v:shape>
            <v:shape id="_x0000_s2019" style="position:absolute;left:2580;top:4376;width:5317;height:0" coordorigin="2580,4376" coordsize="5317,0" path="m2580,4376r5317,e" filled="f" strokeweight=".58pt">
              <v:path arrowok="t"/>
            </v:shape>
            <v:shape id="_x0000_s2018" style="position:absolute;left:7907;top:4376;width:3368;height:0" coordorigin="7907,4376" coordsize="3368,0" path="m7907,4376r3368,e" filled="f" strokeweight=".58pt">
              <v:path arrowok="t"/>
            </v:shape>
            <v:shape id="_x0000_s2017" style="position:absolute;left:1304;top:4841;width:1267;height:0" coordorigin="1304,4841" coordsize="1267,0" path="m1304,4841r1267,e" filled="f" strokeweight=".58pt">
              <v:path arrowok="t"/>
            </v:shape>
            <v:shape id="_x0000_s2016" style="position:absolute;left:2580;top:4841;width:5317;height:0" coordorigin="2580,4841" coordsize="5317,0" path="m2580,4841r5317,e" filled="f" strokeweight=".58pt">
              <v:path arrowok="t"/>
            </v:shape>
            <v:shape id="_x0000_s2015" style="position:absolute;left:7907;top:4841;width:3368;height:0" coordorigin="7907,4841" coordsize="3368,0" path="m7907,4841r3368,e" filled="f" strokeweight=".58pt">
              <v:path arrowok="t"/>
            </v:shape>
            <v:shape id="_x0000_s2014" style="position:absolute;left:1304;top:5290;width:1267;height:0" coordorigin="1304,5290" coordsize="1267,0" path="m1304,5290r1267,e" filled="f" strokeweight=".58pt">
              <v:path arrowok="t"/>
            </v:shape>
            <v:shape id="_x0000_s2013" style="position:absolute;left:2580;top:5290;width:5317;height:0" coordorigin="2580,5290" coordsize="5317,0" path="m2580,5290r5317,e" filled="f" strokeweight=".58pt">
              <v:path arrowok="t"/>
            </v:shape>
            <v:shape id="_x0000_s2012" style="position:absolute;left:7907;top:5290;width:3368;height:0" coordorigin="7907,5290" coordsize="3368,0" path="m7907,5290r3368,e" filled="f" strokeweight=".58pt">
              <v:path arrowok="t"/>
            </v:shape>
            <v:shape id="_x0000_s2011" style="position:absolute;left:1304;top:6212;width:1267;height:0" coordorigin="1304,6212" coordsize="1267,0" path="m1304,6212r1267,e" filled="f" strokeweight=".58pt">
              <v:path arrowok="t"/>
            </v:shape>
            <v:shape id="_x0000_s2010" style="position:absolute;left:2580;top:6212;width:5317;height:0" coordorigin="2580,6212" coordsize="5317,0" path="m2580,6212r5317,e" filled="f" strokeweight=".58pt">
              <v:path arrowok="t"/>
            </v:shape>
            <v:shape id="_x0000_s2009" style="position:absolute;left:7907;top:6212;width:3368;height:0" coordorigin="7907,6212" coordsize="3368,0" path="m7907,6212r3368,e" filled="f" strokeweight=".58pt">
              <v:path arrowok="t"/>
            </v:shape>
            <v:shape id="_x0000_s2008" style="position:absolute;left:1304;top:7107;width:1267;height:0" coordorigin="1304,7107" coordsize="1267,0" path="m1304,7107r1267,e" filled="f" strokeweight=".58pt">
              <v:path arrowok="t"/>
            </v:shape>
            <v:shape id="_x0000_s2007" style="position:absolute;left:2580;top:7107;width:5317;height:0" coordorigin="2580,7107" coordsize="5317,0" path="m2580,7107r5317,e" filled="f" strokeweight=".58pt">
              <v:path arrowok="t"/>
            </v:shape>
            <v:shape id="_x0000_s2006" style="position:absolute;left:7907;top:7107;width:3368;height:0" coordorigin="7907,7107" coordsize="3368,0" path="m7907,7107r3368,e" filled="f" strokeweight=".58pt">
              <v:path arrowok="t"/>
            </v:shape>
            <v:shape id="_x0000_s2005" style="position:absolute;left:1304;top:8029;width:1267;height:0" coordorigin="1304,8029" coordsize="1267,0" path="m1304,8029r1267,e" filled="f" strokeweight=".58pt">
              <v:path arrowok="t"/>
            </v:shape>
            <v:shape id="_x0000_s2004" style="position:absolute;left:2580;top:8029;width:5317;height:0" coordorigin="2580,8029" coordsize="5317,0" path="m2580,8029r5317,e" filled="f" strokeweight=".58pt">
              <v:path arrowok="t"/>
            </v:shape>
            <v:shape id="_x0000_s2003" style="position:absolute;left:7907;top:8029;width:3368;height:0" coordorigin="7907,8029" coordsize="3368,0" path="m7907,8029r3368,e" filled="f" strokeweight=".58pt">
              <v:path arrowok="t"/>
            </v:shape>
            <v:shape id="_x0000_s2002" style="position:absolute;left:1304;top:8495;width:1267;height:0" coordorigin="1304,8495" coordsize="1267,0" path="m1304,8495r1267,e" filled="f" strokeweight=".58pt">
              <v:path arrowok="t"/>
            </v:shape>
            <v:shape id="_x0000_s2001" style="position:absolute;left:2580;top:8495;width:5317;height:0" coordorigin="2580,8495" coordsize="5317,0" path="m2580,8495r5317,e" filled="f" strokeweight=".58pt">
              <v:path arrowok="t"/>
            </v:shape>
            <v:shape id="_x0000_s2000" style="position:absolute;left:7907;top:8495;width:3368;height:0" coordorigin="7907,8495" coordsize="3368,0" path="m7907,8495r3368,e" filled="f" strokeweight=".58pt">
              <v:path arrowok="t"/>
            </v:shape>
            <v:shape id="_x0000_s1999" style="position:absolute;left:1304;top:9390;width:1267;height:0" coordorigin="1304,9390" coordsize="1267,0" path="m1304,9390r1267,e" filled="f" strokeweight=".58pt">
              <v:path arrowok="t"/>
            </v:shape>
            <v:shape id="_x0000_s1998" style="position:absolute;left:2580;top:9390;width:5317;height:0" coordorigin="2580,9390" coordsize="5317,0" path="m2580,9390r5317,e" filled="f" strokeweight=".58pt">
              <v:path arrowok="t"/>
            </v:shape>
            <v:shape id="_x0000_s1997" style="position:absolute;left:7907;top:9390;width:3368;height:0" coordorigin="7907,9390" coordsize="3368,0" path="m7907,9390r3368,e" filled="f" strokeweight=".58pt">
              <v:path arrowok="t"/>
            </v:shape>
            <v:shape id="_x0000_s1996" style="position:absolute;left:1304;top:10312;width:1267;height:0" coordorigin="1304,10312" coordsize="1267,0" path="m1304,10312r1267,e" filled="f" strokeweight=".20464mm">
              <v:path arrowok="t"/>
            </v:shape>
            <v:shape id="_x0000_s1995" style="position:absolute;left:2580;top:10312;width:5317;height:0" coordorigin="2580,10312" coordsize="5317,0" path="m2580,10312r5317,e" filled="f" strokeweight=".20464mm">
              <v:path arrowok="t"/>
            </v:shape>
            <v:shape id="_x0000_s1994" style="position:absolute;left:7907;top:10312;width:3368;height:0" coordorigin="7907,10312" coordsize="3368,0" path="m7907,10312r3368,e" filled="f" strokeweight=".20464mm">
              <v:path arrowok="t"/>
            </v:shape>
            <v:shape id="_x0000_s1993" style="position:absolute;left:1304;top:10761;width:1267;height:0" coordorigin="1304,10761" coordsize="1267,0" path="m1304,10761r1267,e" filled="f" strokeweight=".20464mm">
              <v:path arrowok="t"/>
            </v:shape>
            <v:shape id="_x0000_s1992" style="position:absolute;left:2580;top:10761;width:5317;height:0" coordorigin="2580,10761" coordsize="5317,0" path="m2580,10761r5317,e" filled="f" strokeweight=".20464mm">
              <v:path arrowok="t"/>
            </v:shape>
            <v:shape id="_x0000_s1991" style="position:absolute;left:7907;top:10761;width:3368;height:0" coordorigin="7907,10761" coordsize="3368,0" path="m7907,10761r3368,e" filled="f" strokeweight=".20464mm">
              <v:path arrowok="t"/>
            </v:shape>
            <v:shape id="_x0000_s1990" style="position:absolute;left:1304;top:11375;width:1267;height:0" coordorigin="1304,11375" coordsize="1267,0" path="m1304,11375r1267,e" filled="f" strokeweight=".58pt">
              <v:path arrowok="t"/>
            </v:shape>
            <v:shape id="_x0000_s1989" style="position:absolute;left:2580;top:11375;width:5317;height:0" coordorigin="2580,11375" coordsize="5317,0" path="m2580,11375r5317,e" filled="f" strokeweight=".58pt">
              <v:path arrowok="t"/>
            </v:shape>
            <v:shape id="_x0000_s1988" style="position:absolute;left:7907;top:11375;width:3368;height:0" coordorigin="7907,11375" coordsize="3368,0" path="m7907,11375r3368,e" filled="f" strokeweight=".58pt">
              <v:path arrowok="t"/>
            </v:shape>
            <v:shape id="_x0000_s1987" style="position:absolute;left:1304;top:12059;width:1267;height:0" coordorigin="1304,12059" coordsize="1267,0" path="m1304,12059r1267,e" filled="f" strokeweight=".20464mm">
              <v:path arrowok="t"/>
            </v:shape>
            <v:shape id="_x0000_s1986" style="position:absolute;left:2580;top:12059;width:5317;height:0" coordorigin="2580,12059" coordsize="5317,0" path="m2580,12059r5317,e" filled="f" strokeweight=".20464mm">
              <v:path arrowok="t"/>
            </v:shape>
            <v:shape id="_x0000_s1985" style="position:absolute;left:7907;top:12059;width:3368;height:0" coordorigin="7907,12059" coordsize="3368,0" path="m7907,12059r3368,e" filled="f" strokeweight=".20464mm">
              <v:path arrowok="t"/>
            </v:shape>
            <v:shape id="_x0000_s1984" style="position:absolute;left:1304;top:12525;width:1267;height:0" coordorigin="1304,12525" coordsize="1267,0" path="m1304,12525r1267,e" filled="f" strokeweight=".20464mm">
              <v:path arrowok="t"/>
            </v:shape>
            <v:shape id="_x0000_s1983" style="position:absolute;left:2580;top:12525;width:5317;height:0" coordorigin="2580,12525" coordsize="5317,0" path="m2580,12525r5317,e" filled="f" strokeweight=".20464mm">
              <v:path arrowok="t"/>
            </v:shape>
            <v:shape id="_x0000_s1982" style="position:absolute;left:7907;top:12525;width:3368;height:0" coordorigin="7907,12525" coordsize="3368,0" path="m7907,12525r3368,e" filled="f" strokeweight=".20464mm">
              <v:path arrowok="t"/>
            </v:shape>
            <v:shape id="_x0000_s1981" style="position:absolute;left:1304;top:12991;width:1267;height:0" coordorigin="1304,12991" coordsize="1267,0" path="m1304,12991r1267,e" filled="f" strokeweight=".58pt">
              <v:path arrowok="t"/>
            </v:shape>
            <v:shape id="_x0000_s1980" style="position:absolute;left:2580;top:12991;width:5317;height:0" coordorigin="2580,12991" coordsize="5317,0" path="m2580,12991r5317,e" filled="f" strokeweight=".58pt">
              <v:path arrowok="t"/>
            </v:shape>
            <v:shape id="_x0000_s1979" style="position:absolute;left:7907;top:12991;width:3368;height:0" coordorigin="7907,12991" coordsize="3368,0" path="m7907,12991r3368,e" filled="f" strokeweight=".58pt">
              <v:path arrowok="t"/>
            </v:shape>
            <v:shape id="_x0000_s1978" style="position:absolute;left:1304;top:13454;width:1267;height:0" coordorigin="1304,13454" coordsize="1267,0" path="m1304,13454r1267,e" filled="f" strokeweight=".20464mm">
              <v:path arrowok="t"/>
            </v:shape>
            <v:shape id="_x0000_s1977" style="position:absolute;left:2580;top:13454;width:5317;height:0" coordorigin="2580,13454" coordsize="5317,0" path="m2580,13454r5317,e" filled="f" strokeweight=".20464mm">
              <v:path arrowok="t"/>
            </v:shape>
            <v:shape id="_x0000_s1976" style="position:absolute;left:7907;top:13454;width:3368;height:0" coordorigin="7907,13454" coordsize="3368,0" path="m7907,13454r3368,e" filled="f" strokeweight=".20464mm">
              <v:path arrowok="t"/>
            </v:shape>
            <v:shape id="_x0000_s1975" style="position:absolute;left:1299;top:3476;width:0;height:10874" coordorigin="1299,3476" coordsize="0,10874" path="m1299,3476r,10873e" filled="f" strokeweight=".58pt">
              <v:path arrowok="t"/>
            </v:shape>
            <v:shape id="_x0000_s1974" style="position:absolute;left:1304;top:14344;width:1267;height:0" coordorigin="1304,14344" coordsize="1267,0" path="m1304,14344r1267,e" filled="f" strokeweight=".58pt">
              <v:path arrowok="t"/>
            </v:shape>
            <v:shape id="_x0000_s1973" style="position:absolute;left:2576;top:3476;width:0;height:10874" coordorigin="2576,3476" coordsize="0,10874" path="m2576,3476r,10873e" filled="f" strokeweight=".58pt">
              <v:path arrowok="t"/>
            </v:shape>
            <v:shape id="_x0000_s1972" style="position:absolute;left:2580;top:14344;width:5317;height:0" coordorigin="2580,14344" coordsize="5317,0" path="m2580,14344r5317,e" filled="f" strokeweight=".58pt">
              <v:path arrowok="t"/>
            </v:shape>
            <v:shape id="_x0000_s1971" style="position:absolute;left:7902;top:3476;width:0;height:10874" coordorigin="7902,3476" coordsize="0,10874" path="m7902,3476r,10873e" filled="f" strokeweight=".58pt">
              <v:path arrowok="t"/>
            </v:shape>
            <v:shape id="_x0000_s1970" style="position:absolute;left:7907;top:14344;width:3368;height:0" coordorigin="7907,14344" coordsize="3368,0" path="m7907,14344r3368,e" filled="f" strokeweight=".58pt">
              <v:path arrowok="t"/>
            </v:shape>
            <v:shape id="_x0000_s1969" style="position:absolute;left:11280;top:3476;width:0;height:10874" coordorigin="11280,3476" coordsize="0,10874" path="m11280,3476r,10873e" filled="f" strokeweight=".58pt">
              <v:path arrowok="t"/>
            </v:shape>
            <w10:wrap anchorx="page" anchory="page"/>
          </v:group>
        </w:pict>
      </w: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before="18" w:line="200" w:lineRule="exact"/>
      </w:pPr>
    </w:p>
    <w:p w:rsidR="008E4528" w:rsidRDefault="00C51F4E">
      <w:pPr>
        <w:spacing w:line="420" w:lineRule="exact"/>
        <w:ind w:left="12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4        Name of Teaching Staff*                     </w:t>
      </w:r>
      <w:r w:rsidR="00CA59DF">
        <w:rPr>
          <w:rFonts w:ascii="Calibri" w:eastAsia="Calibri" w:hAnsi="Calibri" w:cs="Calibri"/>
          <w:position w:val="1"/>
          <w:sz w:val="36"/>
          <w:szCs w:val="36"/>
        </w:rPr>
        <w:t>Sheena Joseph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Designation                                            </w:t>
      </w:r>
      <w:proofErr w:type="spellStart"/>
      <w:r w:rsidR="00CA59DF">
        <w:rPr>
          <w:rFonts w:ascii="Calibri" w:eastAsia="Calibri" w:hAnsi="Calibri" w:cs="Calibri"/>
          <w:position w:val="1"/>
          <w:sz w:val="36"/>
          <w:szCs w:val="36"/>
        </w:rPr>
        <w:t>Asst.Professor</w:t>
      </w:r>
      <w:proofErr w:type="spellEnd"/>
    </w:p>
    <w:p w:rsidR="00CA59DF" w:rsidRDefault="00C51F4E">
      <w:pPr>
        <w:spacing w:before="26" w:line="245" w:lineRule="auto"/>
        <w:ind w:left="961" w:right="130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Department                        </w:t>
      </w:r>
      <w:r w:rsidR="00CA59DF">
        <w:rPr>
          <w:rFonts w:ascii="Calibri" w:eastAsia="Calibri" w:hAnsi="Calibri" w:cs="Calibri"/>
          <w:sz w:val="36"/>
          <w:szCs w:val="36"/>
        </w:rPr>
        <w:t xml:space="preserve">                   MCA</w:t>
      </w:r>
    </w:p>
    <w:p w:rsidR="008E4528" w:rsidRDefault="00C51F4E">
      <w:pPr>
        <w:spacing w:before="26" w:line="245" w:lineRule="auto"/>
        <w:ind w:left="961" w:right="130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Date of join</w:t>
      </w:r>
      <w:r w:rsidR="00CA59DF">
        <w:rPr>
          <w:rFonts w:ascii="Calibri" w:eastAsia="Calibri" w:hAnsi="Calibri" w:cs="Calibri"/>
          <w:sz w:val="36"/>
          <w:szCs w:val="36"/>
        </w:rPr>
        <w:t>ing o</w:t>
      </w:r>
      <w:r w:rsidR="001961D7">
        <w:rPr>
          <w:rFonts w:ascii="Calibri" w:eastAsia="Calibri" w:hAnsi="Calibri" w:cs="Calibri"/>
          <w:sz w:val="36"/>
          <w:szCs w:val="36"/>
        </w:rPr>
        <w:t>f the Institution        01/07/1999</w:t>
      </w:r>
    </w:p>
    <w:p w:rsidR="008E4528" w:rsidRDefault="008E4528">
      <w:pPr>
        <w:spacing w:line="200" w:lineRule="exact"/>
      </w:pPr>
    </w:p>
    <w:p w:rsidR="008E4528" w:rsidRDefault="008E4528">
      <w:pPr>
        <w:spacing w:before="13" w:line="280" w:lineRule="exact"/>
        <w:rPr>
          <w:sz w:val="28"/>
          <w:szCs w:val="28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Qualifications with class/Grade          </w:t>
      </w:r>
      <w:proofErr w:type="spellStart"/>
      <w:proofErr w:type="gramStart"/>
      <w:r>
        <w:rPr>
          <w:rFonts w:ascii="Calibri" w:eastAsia="Calibri" w:hAnsi="Calibri" w:cs="Calibri"/>
          <w:position w:val="1"/>
          <w:sz w:val="36"/>
          <w:szCs w:val="36"/>
        </w:rPr>
        <w:t>M.</w:t>
      </w:r>
      <w:r w:rsidR="00CA59DF">
        <w:rPr>
          <w:rFonts w:ascii="Calibri" w:eastAsia="Calibri" w:hAnsi="Calibri" w:cs="Calibri"/>
          <w:position w:val="1"/>
          <w:sz w:val="36"/>
          <w:szCs w:val="36"/>
        </w:rPr>
        <w:t>Sc</w:t>
      </w:r>
      <w:proofErr w:type="spellEnd"/>
      <w:r w:rsidR="00CA59DF">
        <w:rPr>
          <w:rFonts w:ascii="Calibri" w:eastAsia="Calibri" w:hAnsi="Calibri" w:cs="Calibri"/>
          <w:position w:val="1"/>
          <w:sz w:val="36"/>
          <w:szCs w:val="36"/>
        </w:rPr>
        <w:t xml:space="preserve"> ,</w:t>
      </w:r>
      <w:proofErr w:type="gramEnd"/>
      <w:r w:rsidR="00CA59DF">
        <w:rPr>
          <w:rFonts w:ascii="Calibri" w:eastAsia="Calibri" w:hAnsi="Calibri" w:cs="Calibri"/>
          <w:position w:val="1"/>
          <w:sz w:val="36"/>
          <w:szCs w:val="36"/>
        </w:rPr>
        <w:t xml:space="preserve"> </w:t>
      </w:r>
      <w:proofErr w:type="spellStart"/>
      <w:r w:rsidR="00CA59DF">
        <w:rPr>
          <w:rFonts w:ascii="Calibri" w:eastAsia="Calibri" w:hAnsi="Calibri" w:cs="Calibri"/>
          <w:position w:val="1"/>
          <w:sz w:val="36"/>
          <w:szCs w:val="36"/>
        </w:rPr>
        <w:t>MPhil</w:t>
      </w:r>
      <w:proofErr w:type="spellEnd"/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Total Experience in Years                     </w:t>
      </w:r>
      <w:r w:rsidR="00CA59DF">
        <w:rPr>
          <w:rFonts w:ascii="Calibri" w:eastAsia="Calibri" w:hAnsi="Calibri" w:cs="Calibri"/>
          <w:position w:val="1"/>
          <w:sz w:val="36"/>
          <w:szCs w:val="36"/>
        </w:rPr>
        <w:t>21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Papers Published                                   NO</w:t>
      </w:r>
    </w:p>
    <w:p w:rsidR="008E4528" w:rsidRDefault="00C51F4E">
      <w:pPr>
        <w:spacing w:before="2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Papers presented in Conferences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position w:val="1"/>
          <w:sz w:val="36"/>
          <w:szCs w:val="36"/>
        </w:rPr>
        <w:t>Phd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 xml:space="preserve"> Guide?</w:t>
      </w:r>
      <w:proofErr w:type="gramEnd"/>
      <w:r>
        <w:rPr>
          <w:rFonts w:ascii="Calibri" w:eastAsia="Calibri" w:hAnsi="Calibri" w:cs="Calibri"/>
          <w:position w:val="1"/>
          <w:sz w:val="36"/>
          <w:szCs w:val="36"/>
        </w:rPr>
        <w:t xml:space="preserve"> Give field &amp; University    NA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 w:right="2615"/>
        <w:jc w:val="both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Phds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>/Projects Guided                           NA</w:t>
      </w:r>
    </w:p>
    <w:p w:rsidR="008E4528" w:rsidRDefault="00C51F4E">
      <w:pPr>
        <w:spacing w:before="11" w:line="334" w:lineRule="auto"/>
        <w:ind w:left="961" w:right="2573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Books published/IPRs/Patents            NA Professional Memberships                  NO</w:t>
      </w:r>
    </w:p>
    <w:p w:rsidR="008E4528" w:rsidRDefault="008E4528">
      <w:pPr>
        <w:spacing w:before="4" w:line="100" w:lineRule="exact"/>
        <w:rPr>
          <w:sz w:val="10"/>
          <w:szCs w:val="10"/>
        </w:rPr>
      </w:pPr>
    </w:p>
    <w:p w:rsidR="008E4528" w:rsidRDefault="00C51F4E">
      <w:pPr>
        <w:spacing w:line="254" w:lineRule="auto"/>
        <w:ind w:left="961" w:right="2603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Consultancy Activities                          NA Awards                                                    NA Grants fetched                                       NA</w:t>
      </w:r>
    </w:p>
    <w:p w:rsidR="008E4528" w:rsidRDefault="00C51F4E">
      <w:pPr>
        <w:spacing w:before="2" w:line="440" w:lineRule="exact"/>
        <w:ind w:left="961" w:right="2573"/>
        <w:rPr>
          <w:rFonts w:ascii="Calibri" w:eastAsia="Calibri" w:hAnsi="Calibri" w:cs="Calibri"/>
          <w:sz w:val="36"/>
          <w:szCs w:val="36"/>
        </w:rPr>
        <w:sectPr w:rsidR="008E4528">
          <w:pgSz w:w="12240" w:h="15840"/>
          <w:pgMar w:top="1480" w:right="11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>Interaction with Professional              NO Institutions</w:t>
      </w:r>
    </w:p>
    <w:p w:rsidR="008E4528" w:rsidRDefault="00D5143F">
      <w:pPr>
        <w:spacing w:line="200" w:lineRule="exact"/>
      </w:pPr>
      <w:r w:rsidRPr="00D5143F">
        <w:lastRenderedPageBreak/>
        <w:pict>
          <v:group id="_x0000_s1912" style="position:absolute;margin-left:64.65pt;margin-top:97.15pt;width:499.65pt;height:571.85pt;z-index:-2560;mso-position-horizontal-relative:page;mso-position-vertical-relative:page" coordorigin="1293,1943" coordsize="9993,11437">
            <v:shape id="_x0000_s1967" style="position:absolute;left:1304;top:1954;width:1267;height:0" coordorigin="1304,1954" coordsize="1267,0" path="m1304,1954r1267,e" filled="f" strokeweight=".58pt">
              <v:path arrowok="t"/>
            </v:shape>
            <v:shape id="_x0000_s1966" style="position:absolute;left:2580;top:1954;width:5317;height:0" coordorigin="2580,1954" coordsize="5317,0" path="m2580,1954r5317,e" filled="f" strokeweight=".58pt">
              <v:path arrowok="t"/>
            </v:shape>
            <v:shape id="_x0000_s1965" style="position:absolute;left:7907;top:1954;width:3368;height:0" coordorigin="7907,1954" coordsize="3368,0" path="m7907,1954r3368,e" filled="f" strokeweight=".58pt">
              <v:path arrowok="t"/>
            </v:shape>
            <v:shape id="_x0000_s1964" style="position:absolute;left:1304;top:2849;width:1267;height:0" coordorigin="1304,2849" coordsize="1267,0" path="m1304,2849r1267,e" filled="f" strokeweight=".58pt">
              <v:path arrowok="t"/>
            </v:shape>
            <v:shape id="_x0000_s1963" style="position:absolute;left:2580;top:2849;width:5317;height:0" coordorigin="2580,2849" coordsize="5317,0" path="m2580,2849r5317,e" filled="f" strokeweight=".58pt">
              <v:path arrowok="t"/>
            </v:shape>
            <v:shape id="_x0000_s1962" style="position:absolute;left:7907;top:2849;width:3368;height:0" coordorigin="7907,2849" coordsize="3368,0" path="m7907,2849r3368,e" filled="f" strokeweight=".58pt">
              <v:path arrowok="t"/>
            </v:shape>
            <v:shape id="_x0000_s1961" style="position:absolute;left:1304;top:3315;width:1267;height:0" coordorigin="1304,3315" coordsize="1267,0" path="m1304,3315r1267,e" filled="f" strokeweight=".58pt">
              <v:path arrowok="t"/>
            </v:shape>
            <v:shape id="_x0000_s1960" style="position:absolute;left:2580;top:3315;width:5317;height:0" coordorigin="2580,3315" coordsize="5317,0" path="m2580,3315r5317,e" filled="f" strokeweight=".58pt">
              <v:path arrowok="t"/>
            </v:shape>
            <v:shape id="_x0000_s1959" style="position:absolute;left:7907;top:3315;width:3368;height:0" coordorigin="7907,3315" coordsize="3368,0" path="m7907,3315r3368,e" filled="f" strokeweight=".58pt">
              <v:path arrowok="t"/>
            </v:shape>
            <v:shape id="_x0000_s1958" style="position:absolute;left:1304;top:3764;width:1267;height:0" coordorigin="1304,3764" coordsize="1267,0" path="m1304,3764r1267,e" filled="f" strokeweight=".58pt">
              <v:path arrowok="t"/>
            </v:shape>
            <v:shape id="_x0000_s1957" style="position:absolute;left:2580;top:3764;width:5317;height:0" coordorigin="2580,3764" coordsize="5317,0" path="m2580,3764r5317,e" filled="f" strokeweight=".58pt">
              <v:path arrowok="t"/>
            </v:shape>
            <v:shape id="_x0000_s1956" style="position:absolute;left:7907;top:3764;width:3368;height:0" coordorigin="7907,3764" coordsize="3368,0" path="m7907,3764r3368,e" filled="f" strokeweight=".58pt">
              <v:path arrowok="t"/>
            </v:shape>
            <v:shape id="_x0000_s1955" style="position:absolute;left:1304;top:4685;width:1267;height:0" coordorigin="1304,4685" coordsize="1267,0" path="m1304,4685r1267,e" filled="f" strokeweight=".58pt">
              <v:path arrowok="t"/>
            </v:shape>
            <v:shape id="_x0000_s1954" style="position:absolute;left:2580;top:4685;width:5317;height:0" coordorigin="2580,4685" coordsize="5317,0" path="m2580,4685r5317,e" filled="f" strokeweight=".58pt">
              <v:path arrowok="t"/>
            </v:shape>
            <v:shape id="_x0000_s1953" style="position:absolute;left:7907;top:4685;width:3368;height:0" coordorigin="7907,4685" coordsize="3368,0" path="m7907,4685r3368,e" filled="f" strokeweight=".58pt">
              <v:path arrowok="t"/>
            </v:shape>
            <v:shape id="_x0000_s1952" style="position:absolute;left:1304;top:5581;width:1267;height:0" coordorigin="1304,5581" coordsize="1267,0" path="m1304,5581r1267,e" filled="f" strokeweight=".58pt">
              <v:path arrowok="t"/>
            </v:shape>
            <v:shape id="_x0000_s1951" style="position:absolute;left:2580;top:5581;width:5317;height:0" coordorigin="2580,5581" coordsize="5317,0" path="m2580,5581r5317,e" filled="f" strokeweight=".58pt">
              <v:path arrowok="t"/>
            </v:shape>
            <v:shape id="_x0000_s1950" style="position:absolute;left:7907;top:5581;width:3368;height:0" coordorigin="7907,5581" coordsize="3368,0" path="m7907,5581r3368,e" filled="f" strokeweight=".58pt">
              <v:path arrowok="t"/>
            </v:shape>
            <v:shape id="_x0000_s1949" style="position:absolute;left:1304;top:6503;width:1267;height:0" coordorigin="1304,6503" coordsize="1267,0" path="m1304,6503r1267,e" filled="f" strokeweight=".58pt">
              <v:path arrowok="t"/>
            </v:shape>
            <v:shape id="_x0000_s1948" style="position:absolute;left:2580;top:6503;width:5317;height:0" coordorigin="2580,6503" coordsize="5317,0" path="m2580,6503r5317,e" filled="f" strokeweight=".58pt">
              <v:path arrowok="t"/>
            </v:shape>
            <v:shape id="_x0000_s1947" style="position:absolute;left:7907;top:6503;width:3368;height:0" coordorigin="7907,6503" coordsize="3368,0" path="m7907,6503r3368,e" filled="f" strokeweight=".58pt">
              <v:path arrowok="t"/>
            </v:shape>
            <v:shape id="_x0000_s1946" style="position:absolute;left:1304;top:6968;width:1267;height:0" coordorigin="1304,6968" coordsize="1267,0" path="m1304,6968r1267,e" filled="f" strokeweight=".58pt">
              <v:path arrowok="t"/>
            </v:shape>
            <v:shape id="_x0000_s1945" style="position:absolute;left:2580;top:6968;width:5317;height:0" coordorigin="2580,6968" coordsize="5317,0" path="m2580,6968r5317,e" filled="f" strokeweight=".58pt">
              <v:path arrowok="t"/>
            </v:shape>
            <v:shape id="_x0000_s1944" style="position:absolute;left:7907;top:6968;width:3368;height:0" coordorigin="7907,6968" coordsize="3368,0" path="m7907,6968r3368,e" filled="f" strokeweight=".58pt">
              <v:path arrowok="t"/>
            </v:shape>
            <v:shape id="_x0000_s1943" style="position:absolute;left:1304;top:7863;width:1267;height:0" coordorigin="1304,7863" coordsize="1267,0" path="m1304,7863r1267,e" filled="f" strokeweight=".58pt">
              <v:path arrowok="t"/>
            </v:shape>
            <v:shape id="_x0000_s1942" style="position:absolute;left:2580;top:7863;width:5317;height:0" coordorigin="2580,7863" coordsize="5317,0" path="m2580,7863r5317,e" filled="f" strokeweight=".58pt">
              <v:path arrowok="t"/>
            </v:shape>
            <v:shape id="_x0000_s1941" style="position:absolute;left:7907;top:7863;width:3368;height:0" coordorigin="7907,7863" coordsize="3368,0" path="m7907,7863r3368,e" filled="f" strokeweight=".58pt">
              <v:path arrowok="t"/>
            </v:shape>
            <v:shape id="_x0000_s1940" style="position:absolute;left:1304;top:8785;width:1267;height:0" coordorigin="1304,8785" coordsize="1267,0" path="m1304,8785r1267,e" filled="f" strokeweight=".58pt">
              <v:path arrowok="t"/>
            </v:shape>
            <v:shape id="_x0000_s1939" style="position:absolute;left:2580;top:8785;width:5317;height:0" coordorigin="2580,8785" coordsize="5317,0" path="m2580,8785r5317,e" filled="f" strokeweight=".58pt">
              <v:path arrowok="t"/>
            </v:shape>
            <v:shape id="_x0000_s1938" style="position:absolute;left:7907;top:8785;width:3368;height:0" coordorigin="7907,8785" coordsize="3368,0" path="m7907,8785r3368,e" filled="f" strokeweight=".58pt">
              <v:path arrowok="t"/>
            </v:shape>
            <v:shape id="_x0000_s1937" style="position:absolute;left:1304;top:9234;width:1267;height:0" coordorigin="1304,9234" coordsize="1267,0" path="m1304,9234r1267,e" filled="f" strokeweight=".58pt">
              <v:path arrowok="t"/>
            </v:shape>
            <v:shape id="_x0000_s1936" style="position:absolute;left:2580;top:9234;width:5317;height:0" coordorigin="2580,9234" coordsize="5317,0" path="m2580,9234r5317,e" filled="f" strokeweight=".58pt">
              <v:path arrowok="t"/>
            </v:shape>
            <v:shape id="_x0000_s1935" style="position:absolute;left:7907;top:9234;width:3368;height:0" coordorigin="7907,9234" coordsize="3368,0" path="m7907,9234r3368,e" filled="f" strokeweight=".58pt">
              <v:path arrowok="t"/>
            </v:shape>
            <v:shape id="_x0000_s1934" style="position:absolute;left:1304;top:10156;width:1267;height:0" coordorigin="1304,10156" coordsize="1267,0" path="m1304,10156r1267,e" filled="f" strokeweight=".58pt">
              <v:path arrowok="t"/>
            </v:shape>
            <v:shape id="_x0000_s1933" style="position:absolute;left:2580;top:10156;width:5317;height:0" coordorigin="2580,10156" coordsize="5317,0" path="m2580,10156r5317,e" filled="f" strokeweight=".58pt">
              <v:path arrowok="t"/>
            </v:shape>
            <v:shape id="_x0000_s1932" style="position:absolute;left:7907;top:10156;width:3368;height:0" coordorigin="7907,10156" coordsize="3368,0" path="m7907,10156r3368,e" filled="f" strokeweight=".58pt">
              <v:path arrowok="t"/>
            </v:shape>
            <v:shape id="_x0000_s1931" style="position:absolute;left:1304;top:11051;width:1267;height:0" coordorigin="1304,11051" coordsize="1267,0" path="m1304,11051r1267,e" filled="f" strokeweight=".58pt">
              <v:path arrowok="t"/>
            </v:shape>
            <v:shape id="_x0000_s1930" style="position:absolute;left:2580;top:11051;width:5317;height:0" coordorigin="2580,11051" coordsize="5317,0" path="m2580,11051r5317,e" filled="f" strokeweight=".58pt">
              <v:path arrowok="t"/>
            </v:shape>
            <v:shape id="_x0000_s1929" style="position:absolute;left:7907;top:11051;width:3368;height:0" coordorigin="7907,11051" coordsize="3368,0" path="m7907,11051r3368,e" filled="f" strokeweight=".58pt">
              <v:path arrowok="t"/>
            </v:shape>
            <v:shape id="_x0000_s1928" style="position:absolute;left:1304;top:11517;width:1267;height:0" coordorigin="1304,11517" coordsize="1267,0" path="m1304,11517r1267,e" filled="f" strokeweight=".20464mm">
              <v:path arrowok="t"/>
            </v:shape>
            <v:shape id="_x0000_s1927" style="position:absolute;left:2580;top:11517;width:5317;height:0" coordorigin="2580,11517" coordsize="5317,0" path="m2580,11517r5317,e" filled="f" strokeweight=".20464mm">
              <v:path arrowok="t"/>
            </v:shape>
            <v:shape id="_x0000_s1926" style="position:absolute;left:7907;top:11517;width:3368;height:0" coordorigin="7907,11517" coordsize="3368,0" path="m7907,11517r3368,e" filled="f" strokeweight=".20464mm">
              <v:path arrowok="t"/>
            </v:shape>
            <v:shape id="_x0000_s1925" style="position:absolute;left:1304;top:11982;width:1267;height:0" coordorigin="1304,11982" coordsize="1267,0" path="m1304,11982r1267,e" filled="f" strokeweight=".58pt">
              <v:path arrowok="t"/>
            </v:shape>
            <v:shape id="_x0000_s1924" style="position:absolute;left:2580;top:11982;width:5317;height:0" coordorigin="2580,11982" coordsize="5317,0" path="m2580,11982r5317,e" filled="f" strokeweight=".58pt">
              <v:path arrowok="t"/>
            </v:shape>
            <v:shape id="_x0000_s1923" style="position:absolute;left:7907;top:11982;width:3368;height:0" coordorigin="7907,11982" coordsize="3368,0" path="m7907,11982r3368,e" filled="f" strokeweight=".58pt">
              <v:path arrowok="t"/>
            </v:shape>
            <v:shape id="_x0000_s1922" style="position:absolute;left:1304;top:12448;width:1267;height:0" coordorigin="1304,12448" coordsize="1267,0" path="m1304,12448r1267,e" filled="f" strokeweight=".58pt">
              <v:path arrowok="t"/>
            </v:shape>
            <v:shape id="_x0000_s1921" style="position:absolute;left:2580;top:12448;width:5317;height:0" coordorigin="2580,12448" coordsize="5317,0" path="m2580,12448r5317,e" filled="f" strokeweight=".58pt">
              <v:path arrowok="t"/>
            </v:shape>
            <v:shape id="_x0000_s1920" style="position:absolute;left:7907;top:12448;width:3368;height:0" coordorigin="7907,12448" coordsize="3368,0" path="m7907,12448r3368,e" filled="f" strokeweight=".58pt">
              <v:path arrowok="t"/>
            </v:shape>
            <v:shape id="_x0000_s1919" style="position:absolute;left:1299;top:1949;width:0;height:11426" coordorigin="1299,1949" coordsize="0,11426" path="m1299,1949r,11426e" filled="f" strokeweight=".58pt">
              <v:path arrowok="t"/>
            </v:shape>
            <v:shape id="_x0000_s1918" style="position:absolute;left:1304;top:13370;width:1267;height:0" coordorigin="1304,13370" coordsize="1267,0" path="m1304,13370r1267,e" filled="f" strokeweight=".20464mm">
              <v:path arrowok="t"/>
            </v:shape>
            <v:shape id="_x0000_s1917" style="position:absolute;left:2576;top:1949;width:0;height:11426" coordorigin="2576,1949" coordsize="0,11426" path="m2576,1949r,11426e" filled="f" strokeweight=".58pt">
              <v:path arrowok="t"/>
            </v:shape>
            <v:shape id="_x0000_s1916" style="position:absolute;left:2580;top:13370;width:5317;height:0" coordorigin="2580,13370" coordsize="5317,0" path="m2580,13370r5317,e" filled="f" strokeweight=".20464mm">
              <v:path arrowok="t"/>
            </v:shape>
            <v:shape id="_x0000_s1915" style="position:absolute;left:7902;top:1949;width:0;height:11426" coordorigin="7902,1949" coordsize="0,11426" path="m7902,1949r,11426e" filled="f" strokeweight=".58pt">
              <v:path arrowok="t"/>
            </v:shape>
            <v:shape id="_x0000_s1914" style="position:absolute;left:7907;top:13370;width:3368;height:0" coordorigin="7907,13370" coordsize="3368,0" path="m7907,13370r3368,e" filled="f" strokeweight=".20464mm">
              <v:path arrowok="t"/>
            </v:shape>
            <v:shape id="_x0000_s1913" style="position:absolute;left:11280;top:1949;width:0;height:11426" coordorigin="11280,1949" coordsize="0,11426" path="m11280,1949r,11426e" filled="f" strokeweight=".58pt">
              <v:path arrowok="t"/>
            </v:shape>
            <w10:wrap anchorx="page" anchory="page"/>
          </v:group>
        </w:pict>
      </w:r>
    </w:p>
    <w:p w:rsidR="008E4528" w:rsidRDefault="008E4528">
      <w:pPr>
        <w:spacing w:before="12" w:line="280" w:lineRule="exact"/>
        <w:rPr>
          <w:sz w:val="28"/>
          <w:szCs w:val="28"/>
        </w:rPr>
      </w:pPr>
    </w:p>
    <w:p w:rsidR="008E4528" w:rsidRDefault="00C51F4E">
      <w:pPr>
        <w:spacing w:line="420" w:lineRule="exact"/>
        <w:ind w:left="12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5        Name of Teaching Staff*                     </w:t>
      </w:r>
      <w:proofErr w:type="spellStart"/>
      <w:r w:rsidR="00A27D9E">
        <w:rPr>
          <w:rFonts w:ascii="Calibri" w:eastAsia="Calibri" w:hAnsi="Calibri" w:cs="Calibri"/>
          <w:position w:val="1"/>
          <w:sz w:val="36"/>
          <w:szCs w:val="36"/>
        </w:rPr>
        <w:t>Anitha</w:t>
      </w:r>
      <w:proofErr w:type="spellEnd"/>
      <w:r w:rsidR="00A27D9E">
        <w:rPr>
          <w:rFonts w:ascii="Calibri" w:eastAsia="Calibri" w:hAnsi="Calibri" w:cs="Calibri"/>
          <w:position w:val="1"/>
          <w:sz w:val="36"/>
          <w:szCs w:val="36"/>
        </w:rPr>
        <w:t xml:space="preserve"> </w:t>
      </w:r>
      <w:proofErr w:type="spellStart"/>
      <w:r w:rsidR="00A27D9E">
        <w:rPr>
          <w:rFonts w:ascii="Calibri" w:eastAsia="Calibri" w:hAnsi="Calibri" w:cs="Calibri"/>
          <w:position w:val="1"/>
          <w:sz w:val="36"/>
          <w:szCs w:val="36"/>
        </w:rPr>
        <w:t>Lal</w:t>
      </w:r>
      <w:proofErr w:type="spellEnd"/>
      <w:r w:rsidR="00A27D9E">
        <w:rPr>
          <w:rFonts w:ascii="Calibri" w:eastAsia="Calibri" w:hAnsi="Calibri" w:cs="Calibri"/>
          <w:position w:val="1"/>
          <w:sz w:val="36"/>
          <w:szCs w:val="36"/>
        </w:rPr>
        <w:t xml:space="preserve"> K </w:t>
      </w:r>
      <w:proofErr w:type="spellStart"/>
      <w:r w:rsidR="00A27D9E">
        <w:rPr>
          <w:rFonts w:ascii="Calibri" w:eastAsia="Calibri" w:hAnsi="Calibri" w:cs="Calibri"/>
          <w:position w:val="1"/>
          <w:sz w:val="36"/>
          <w:szCs w:val="36"/>
        </w:rPr>
        <w:t>K</w:t>
      </w:r>
      <w:proofErr w:type="spellEnd"/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Designation                                            </w:t>
      </w:r>
      <w:r w:rsidR="00A27D9E">
        <w:rPr>
          <w:rFonts w:ascii="Calibri" w:eastAsia="Calibri" w:hAnsi="Calibri" w:cs="Calibri"/>
          <w:position w:val="1"/>
          <w:sz w:val="36"/>
          <w:szCs w:val="36"/>
        </w:rPr>
        <w:t>Asst. Professor</w:t>
      </w:r>
    </w:p>
    <w:p w:rsidR="00A27D9E" w:rsidRDefault="00C51F4E">
      <w:pPr>
        <w:spacing w:before="26" w:line="245" w:lineRule="auto"/>
        <w:ind w:left="961" w:right="582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Department                                   </w:t>
      </w:r>
      <w:r w:rsidR="00A27D9E">
        <w:rPr>
          <w:rFonts w:ascii="Calibri" w:eastAsia="Calibri" w:hAnsi="Calibri" w:cs="Calibri"/>
          <w:sz w:val="36"/>
          <w:szCs w:val="36"/>
        </w:rPr>
        <w:t xml:space="preserve">         MCA</w:t>
      </w:r>
    </w:p>
    <w:p w:rsidR="008E4528" w:rsidRDefault="00A27D9E" w:rsidP="00A27D9E">
      <w:pPr>
        <w:spacing w:before="26" w:line="245" w:lineRule="auto"/>
        <w:ind w:right="582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</w:t>
      </w:r>
      <w:r w:rsidR="00C51F4E">
        <w:rPr>
          <w:rFonts w:ascii="Calibri" w:eastAsia="Calibri" w:hAnsi="Calibri" w:cs="Calibri"/>
          <w:sz w:val="36"/>
          <w:szCs w:val="36"/>
        </w:rPr>
        <w:t xml:space="preserve"> Date of joining</w:t>
      </w:r>
      <w:r>
        <w:rPr>
          <w:rFonts w:ascii="Calibri" w:eastAsia="Calibri" w:hAnsi="Calibri" w:cs="Calibri"/>
          <w:sz w:val="36"/>
          <w:szCs w:val="36"/>
        </w:rPr>
        <w:t xml:space="preserve"> of the Institution        18/01/2007</w:t>
      </w:r>
    </w:p>
    <w:p w:rsidR="008E4528" w:rsidRDefault="008E4528">
      <w:pPr>
        <w:spacing w:line="200" w:lineRule="exact"/>
      </w:pPr>
    </w:p>
    <w:p w:rsidR="008E4528" w:rsidRDefault="008E4528">
      <w:pPr>
        <w:spacing w:before="14" w:line="280" w:lineRule="exact"/>
        <w:rPr>
          <w:sz w:val="28"/>
          <w:szCs w:val="28"/>
        </w:rPr>
      </w:pPr>
    </w:p>
    <w:p w:rsidR="00A27D9E" w:rsidRDefault="00C51F4E" w:rsidP="00A27D9E">
      <w:pPr>
        <w:spacing w:line="420" w:lineRule="exact"/>
        <w:ind w:left="961"/>
        <w:rPr>
          <w:rFonts w:ascii="Calibri" w:eastAsia="Calibri" w:hAnsi="Calibri" w:cs="Calibri"/>
          <w:position w:val="1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Qualifications with class/Grade          </w:t>
      </w:r>
      <w:r w:rsidR="00A27D9E">
        <w:rPr>
          <w:rFonts w:ascii="Calibri" w:eastAsia="Calibri" w:hAnsi="Calibri" w:cs="Calibri"/>
          <w:position w:val="1"/>
          <w:sz w:val="36"/>
          <w:szCs w:val="36"/>
        </w:rPr>
        <w:t>MCA, NET</w:t>
      </w:r>
    </w:p>
    <w:p w:rsidR="00A27D9E" w:rsidRDefault="00A27D9E" w:rsidP="00A27D9E">
      <w:pPr>
        <w:spacing w:line="420" w:lineRule="exact"/>
        <w:ind w:left="961"/>
        <w:rPr>
          <w:rFonts w:ascii="Calibri" w:eastAsia="Calibri" w:hAnsi="Calibri" w:cs="Calibri"/>
          <w:position w:val="1"/>
          <w:sz w:val="36"/>
          <w:szCs w:val="36"/>
        </w:rPr>
      </w:pPr>
    </w:p>
    <w:p w:rsidR="008E4528" w:rsidRDefault="00C51F4E" w:rsidP="00A27D9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Total Experience </w:t>
      </w:r>
      <w:r w:rsidR="00A27D9E">
        <w:rPr>
          <w:rFonts w:ascii="Calibri" w:eastAsia="Calibri" w:hAnsi="Calibri" w:cs="Calibri"/>
          <w:sz w:val="36"/>
          <w:szCs w:val="36"/>
        </w:rPr>
        <w:t>in Years                     14</w:t>
      </w:r>
    </w:p>
    <w:p w:rsidR="008E4528" w:rsidRDefault="008E4528">
      <w:pPr>
        <w:spacing w:line="200" w:lineRule="exact"/>
      </w:pPr>
    </w:p>
    <w:p w:rsidR="008E4528" w:rsidRDefault="008E4528">
      <w:pPr>
        <w:spacing w:before="8" w:line="280" w:lineRule="exact"/>
        <w:rPr>
          <w:sz w:val="28"/>
          <w:szCs w:val="28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Papers Published                                   NO</w:t>
      </w:r>
    </w:p>
    <w:p w:rsidR="008E4528" w:rsidRDefault="00C51F4E">
      <w:pPr>
        <w:spacing w:before="2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Papers presented in Conferences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position w:val="1"/>
          <w:sz w:val="36"/>
          <w:szCs w:val="36"/>
        </w:rPr>
        <w:t>Phd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 xml:space="preserve"> Guide?</w:t>
      </w:r>
      <w:proofErr w:type="gramEnd"/>
      <w:r>
        <w:rPr>
          <w:rFonts w:ascii="Calibri" w:eastAsia="Calibri" w:hAnsi="Calibri" w:cs="Calibri"/>
          <w:position w:val="1"/>
          <w:sz w:val="36"/>
          <w:szCs w:val="36"/>
        </w:rPr>
        <w:t xml:space="preserve"> Give field &amp; University    NA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Phds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>/Projects Guided                           NA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Books published/IPRs/Patents            NA</w:t>
      </w:r>
    </w:p>
    <w:p w:rsidR="008E4528" w:rsidRDefault="008E4528">
      <w:pPr>
        <w:spacing w:before="4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Professional Memberships            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Consultancy Activities                          NA</w:t>
      </w:r>
    </w:p>
    <w:p w:rsidR="008E4528" w:rsidRDefault="00C51F4E">
      <w:pPr>
        <w:spacing w:before="23" w:line="254" w:lineRule="auto"/>
        <w:ind w:left="961" w:right="2343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Awards                                                    NA Grants fetched                                       NA</w:t>
      </w:r>
    </w:p>
    <w:p w:rsidR="008E4528" w:rsidRDefault="00C51F4E">
      <w:pPr>
        <w:spacing w:before="3" w:line="440" w:lineRule="exact"/>
        <w:ind w:left="961" w:right="2313"/>
        <w:rPr>
          <w:rFonts w:ascii="Calibri" w:eastAsia="Calibri" w:hAnsi="Calibri" w:cs="Calibri"/>
          <w:sz w:val="36"/>
          <w:szCs w:val="36"/>
        </w:rPr>
        <w:sectPr w:rsidR="008E4528">
          <w:pgSz w:w="12240" w:h="15840"/>
          <w:pgMar w:top="1480" w:right="138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>Interaction with Professional              NO Institutions</w:t>
      </w:r>
    </w:p>
    <w:p w:rsidR="008E4528" w:rsidRDefault="00D5143F">
      <w:pPr>
        <w:spacing w:before="23"/>
        <w:ind w:left="126"/>
        <w:rPr>
          <w:rFonts w:ascii="Calibri" w:eastAsia="Calibri" w:hAnsi="Calibri" w:cs="Calibri"/>
          <w:sz w:val="36"/>
          <w:szCs w:val="36"/>
        </w:rPr>
      </w:pPr>
      <w:r w:rsidRPr="00D5143F">
        <w:lastRenderedPageBreak/>
        <w:pict>
          <v:group id="_x0000_s1856" style="position:absolute;left:0;text-align:left;margin-left:64.65pt;margin-top:71.7pt;width:499.65pt;height:571.9pt;z-index:-2559;mso-position-horizontal-relative:page;mso-position-vertical-relative:page" coordorigin="1293,1434" coordsize="9993,11438">
            <v:shape id="_x0000_s1911" style="position:absolute;left:1304;top:1445;width:1267;height:0" coordorigin="1304,1445" coordsize="1267,0" path="m1304,1445r1267,e" filled="f" strokeweight=".58pt">
              <v:path arrowok="t"/>
            </v:shape>
            <v:shape id="_x0000_s1910" style="position:absolute;left:2580;top:1445;width:5317;height:0" coordorigin="2580,1445" coordsize="5317,0" path="m2580,1445r5317,e" filled="f" strokeweight=".58pt">
              <v:path arrowok="t"/>
            </v:shape>
            <v:shape id="_x0000_s1909" style="position:absolute;left:7907;top:1445;width:3368;height:0" coordorigin="7907,1445" coordsize="3368,0" path="m7907,1445r3368,e" filled="f" strokeweight=".58pt">
              <v:path arrowok="t"/>
            </v:shape>
            <v:shape id="_x0000_s1908" style="position:absolute;left:1304;top:2340;width:1267;height:0" coordorigin="1304,2340" coordsize="1267,0" path="m1304,2340r1267,e" filled="f" strokeweight=".58pt">
              <v:path arrowok="t"/>
            </v:shape>
            <v:shape id="_x0000_s1907" style="position:absolute;left:2580;top:2340;width:5317;height:0" coordorigin="2580,2340" coordsize="5317,0" path="m2580,2340r5317,e" filled="f" strokeweight=".58pt">
              <v:path arrowok="t"/>
            </v:shape>
            <v:shape id="_x0000_s1906" style="position:absolute;left:7907;top:2340;width:3368;height:0" coordorigin="7907,2340" coordsize="3368,0" path="m7907,2340r3368,e" filled="f" strokeweight=".58pt">
              <v:path arrowok="t"/>
            </v:shape>
            <v:shape id="_x0000_s1905" style="position:absolute;left:1304;top:2806;width:1267;height:0" coordorigin="1304,2806" coordsize="1267,0" path="m1304,2806r1267,e" filled="f" strokeweight=".58pt">
              <v:path arrowok="t"/>
            </v:shape>
            <v:shape id="_x0000_s1904" style="position:absolute;left:2580;top:2806;width:5317;height:0" coordorigin="2580,2806" coordsize="5317,0" path="m2580,2806r5317,e" filled="f" strokeweight=".58pt">
              <v:path arrowok="t"/>
            </v:shape>
            <v:shape id="_x0000_s1903" style="position:absolute;left:7907;top:2806;width:3368;height:0" coordorigin="7907,2806" coordsize="3368,0" path="m7907,2806r3368,e" filled="f" strokeweight=".58pt">
              <v:path arrowok="t"/>
            </v:shape>
            <v:shape id="_x0000_s1902" style="position:absolute;left:1304;top:3255;width:1267;height:0" coordorigin="1304,3255" coordsize="1267,0" path="m1304,3255r1267,e" filled="f" strokeweight=".58pt">
              <v:path arrowok="t"/>
            </v:shape>
            <v:shape id="_x0000_s1901" style="position:absolute;left:2580;top:3255;width:5317;height:0" coordorigin="2580,3255" coordsize="5317,0" path="m2580,3255r5317,e" filled="f" strokeweight=".58pt">
              <v:path arrowok="t"/>
            </v:shape>
            <v:shape id="_x0000_s1900" style="position:absolute;left:7907;top:3255;width:3368;height:0" coordorigin="7907,3255" coordsize="3368,0" path="m7907,3255r3368,e" filled="f" strokeweight=".58pt">
              <v:path arrowok="t"/>
            </v:shape>
            <v:shape id="_x0000_s1899" style="position:absolute;left:1304;top:4176;width:1267;height:0" coordorigin="1304,4176" coordsize="1267,0" path="m1304,4176r1267,e" filled="f" strokeweight=".58pt">
              <v:path arrowok="t"/>
            </v:shape>
            <v:shape id="_x0000_s1898" style="position:absolute;left:2580;top:4176;width:5317;height:0" coordorigin="2580,4176" coordsize="5317,0" path="m2580,4176r5317,e" filled="f" strokeweight=".58pt">
              <v:path arrowok="t"/>
            </v:shape>
            <v:shape id="_x0000_s1897" style="position:absolute;left:7907;top:4176;width:3368;height:0" coordorigin="7907,4176" coordsize="3368,0" path="m7907,4176r3368,e" filled="f" strokeweight=".58pt">
              <v:path arrowok="t"/>
            </v:shape>
            <v:shape id="_x0000_s1896" style="position:absolute;left:1304;top:5072;width:1267;height:0" coordorigin="1304,5072" coordsize="1267,0" path="m1304,5072r1267,e" filled="f" strokeweight=".58pt">
              <v:path arrowok="t"/>
            </v:shape>
            <v:shape id="_x0000_s1895" style="position:absolute;left:2580;top:5072;width:5317;height:0" coordorigin="2580,5072" coordsize="5317,0" path="m2580,5072r5317,e" filled="f" strokeweight=".58pt">
              <v:path arrowok="t"/>
            </v:shape>
            <v:shape id="_x0000_s1894" style="position:absolute;left:7907;top:5072;width:3368;height:0" coordorigin="7907,5072" coordsize="3368,0" path="m7907,5072r3368,e" filled="f" strokeweight=".58pt">
              <v:path arrowok="t"/>
            </v:shape>
            <v:shape id="_x0000_s1893" style="position:absolute;left:1304;top:5994;width:1267;height:0" coordorigin="1304,5994" coordsize="1267,0" path="m1304,5994r1267,e" filled="f" strokeweight=".58pt">
              <v:path arrowok="t"/>
            </v:shape>
            <v:shape id="_x0000_s1892" style="position:absolute;left:2580;top:5994;width:5317;height:0" coordorigin="2580,5994" coordsize="5317,0" path="m2580,5994r5317,e" filled="f" strokeweight=".58pt">
              <v:path arrowok="t"/>
            </v:shape>
            <v:shape id="_x0000_s1891" style="position:absolute;left:7907;top:5994;width:3368;height:0" coordorigin="7907,5994" coordsize="3368,0" path="m7907,5994r3368,e" filled="f" strokeweight=".58pt">
              <v:path arrowok="t"/>
            </v:shape>
            <v:shape id="_x0000_s1890" style="position:absolute;left:1304;top:6459;width:1267;height:0" coordorigin="1304,6459" coordsize="1267,0" path="m1304,6459r1267,e" filled="f" strokeweight=".58pt">
              <v:path arrowok="t"/>
            </v:shape>
            <v:shape id="_x0000_s1889" style="position:absolute;left:2580;top:6459;width:5317;height:0" coordorigin="2580,6459" coordsize="5317,0" path="m2580,6459r5317,e" filled="f" strokeweight=".58pt">
              <v:path arrowok="t"/>
            </v:shape>
            <v:shape id="_x0000_s1888" style="position:absolute;left:7907;top:6459;width:3368;height:0" coordorigin="7907,6459" coordsize="3368,0" path="m7907,6459r3368,e" filled="f" strokeweight=".58pt">
              <v:path arrowok="t"/>
            </v:shape>
            <v:shape id="_x0000_s1887" style="position:absolute;left:1304;top:7355;width:1267;height:0" coordorigin="1304,7355" coordsize="1267,0" path="m1304,7355r1267,e" filled="f" strokeweight=".58pt">
              <v:path arrowok="t"/>
            </v:shape>
            <v:shape id="_x0000_s1886" style="position:absolute;left:2580;top:7355;width:5317;height:0" coordorigin="2580,7355" coordsize="5317,0" path="m2580,7355r5317,e" filled="f" strokeweight=".58pt">
              <v:path arrowok="t"/>
            </v:shape>
            <v:shape id="_x0000_s1885" style="position:absolute;left:7907;top:7355;width:3368;height:0" coordorigin="7907,7355" coordsize="3368,0" path="m7907,7355r3368,e" filled="f" strokeweight=".58pt">
              <v:path arrowok="t"/>
            </v:shape>
            <v:shape id="_x0000_s1884" style="position:absolute;left:1304;top:8276;width:1267;height:0" coordorigin="1304,8276" coordsize="1267,0" path="m1304,8276r1267,e" filled="f" strokeweight=".58pt">
              <v:path arrowok="t"/>
            </v:shape>
            <v:shape id="_x0000_s1883" style="position:absolute;left:2580;top:8276;width:5317;height:0" coordorigin="2580,8276" coordsize="5317,0" path="m2580,8276r5317,e" filled="f" strokeweight=".58pt">
              <v:path arrowok="t"/>
            </v:shape>
            <v:shape id="_x0000_s1882" style="position:absolute;left:7907;top:8276;width:3368;height:0" coordorigin="7907,8276" coordsize="3368,0" path="m7907,8276r3368,e" filled="f" strokeweight=".58pt">
              <v:path arrowok="t"/>
            </v:shape>
            <v:shape id="_x0000_s1881" style="position:absolute;left:1304;top:8725;width:1267;height:0" coordorigin="1304,8725" coordsize="1267,0" path="m1304,8725r1267,e" filled="f" strokeweight=".58pt">
              <v:path arrowok="t"/>
            </v:shape>
            <v:shape id="_x0000_s1880" style="position:absolute;left:2580;top:8725;width:5317;height:0" coordorigin="2580,8725" coordsize="5317,0" path="m2580,8725r5317,e" filled="f" strokeweight=".58pt">
              <v:path arrowok="t"/>
            </v:shape>
            <v:shape id="_x0000_s1879" style="position:absolute;left:7907;top:8725;width:3368;height:0" coordorigin="7907,8725" coordsize="3368,0" path="m7907,8725r3368,e" filled="f" strokeweight=".58pt">
              <v:path arrowok="t"/>
            </v:shape>
            <v:shape id="_x0000_s1878" style="position:absolute;left:1304;top:9647;width:1267;height:0" coordorigin="1304,9647" coordsize="1267,0" path="m1304,9647r1267,e" filled="f" strokeweight=".58pt">
              <v:path arrowok="t"/>
            </v:shape>
            <v:shape id="_x0000_s1877" style="position:absolute;left:2580;top:9647;width:5317;height:0" coordorigin="2580,9647" coordsize="5317,0" path="m2580,9647r5317,e" filled="f" strokeweight=".58pt">
              <v:path arrowok="t"/>
            </v:shape>
            <v:shape id="_x0000_s1876" style="position:absolute;left:7907;top:9647;width:3368;height:0" coordorigin="7907,9647" coordsize="3368,0" path="m7907,9647r3368,e" filled="f" strokeweight=".58pt">
              <v:path arrowok="t"/>
            </v:shape>
            <v:shape id="_x0000_s1875" style="position:absolute;left:1304;top:10542;width:1267;height:0" coordorigin="1304,10542" coordsize="1267,0" path="m1304,10542r1267,e" filled="f" strokeweight=".58pt">
              <v:path arrowok="t"/>
            </v:shape>
            <v:shape id="_x0000_s1874" style="position:absolute;left:2580;top:10542;width:5317;height:0" coordorigin="2580,10542" coordsize="5317,0" path="m2580,10542r5317,e" filled="f" strokeweight=".58pt">
              <v:path arrowok="t"/>
            </v:shape>
            <v:shape id="_x0000_s1873" style="position:absolute;left:7907;top:10542;width:3368;height:0" coordorigin="7907,10542" coordsize="3368,0" path="m7907,10542r3368,e" filled="f" strokeweight=".58pt">
              <v:path arrowok="t"/>
            </v:shape>
            <v:shape id="_x0000_s1872" style="position:absolute;left:1304;top:11008;width:1267;height:0" coordorigin="1304,11008" coordsize="1267,0" path="m1304,11008r1267,e" filled="f" strokeweight=".20464mm">
              <v:path arrowok="t"/>
            </v:shape>
            <v:shape id="_x0000_s1871" style="position:absolute;left:2580;top:11008;width:5317;height:0" coordorigin="2580,11008" coordsize="5317,0" path="m2580,11008r5317,e" filled="f" strokeweight=".20464mm">
              <v:path arrowok="t"/>
            </v:shape>
            <v:shape id="_x0000_s1870" style="position:absolute;left:7907;top:11008;width:3368;height:0" coordorigin="7907,11008" coordsize="3368,0" path="m7907,11008r3368,e" filled="f" strokeweight=".20464mm">
              <v:path arrowok="t"/>
            </v:shape>
            <v:shape id="_x0000_s1869" style="position:absolute;left:1304;top:11473;width:1267;height:0" coordorigin="1304,11473" coordsize="1267,0" path="m1304,11473r1267,e" filled="f" strokeweight=".58pt">
              <v:path arrowok="t"/>
            </v:shape>
            <v:shape id="_x0000_s1868" style="position:absolute;left:2580;top:11473;width:5317;height:0" coordorigin="2580,11473" coordsize="5317,0" path="m2580,11473r5317,e" filled="f" strokeweight=".58pt">
              <v:path arrowok="t"/>
            </v:shape>
            <v:shape id="_x0000_s1867" style="position:absolute;left:7907;top:11473;width:3368;height:0" coordorigin="7907,11473" coordsize="3368,0" path="m7907,11473r3368,e" filled="f" strokeweight=".58pt">
              <v:path arrowok="t"/>
            </v:shape>
            <v:shape id="_x0000_s1866" style="position:absolute;left:1304;top:11939;width:1267;height:0" coordorigin="1304,11939" coordsize="1267,0" path="m1304,11939r1267,e" filled="f" strokeweight=".20464mm">
              <v:path arrowok="t"/>
            </v:shape>
            <v:shape id="_x0000_s1865" style="position:absolute;left:2580;top:11939;width:5317;height:0" coordorigin="2580,11939" coordsize="5317,0" path="m2580,11939r5317,e" filled="f" strokeweight=".20464mm">
              <v:path arrowok="t"/>
            </v:shape>
            <v:shape id="_x0000_s1864" style="position:absolute;left:7907;top:11939;width:3368;height:0" coordorigin="7907,11939" coordsize="3368,0" path="m7907,11939r3368,e" filled="f" strokeweight=".20464mm">
              <v:path arrowok="t"/>
            </v:shape>
            <v:shape id="_x0000_s1863" style="position:absolute;left:1299;top:1440;width:0;height:11426" coordorigin="1299,1440" coordsize="0,11426" path="m1299,1440r,11426e" filled="f" strokeweight=".58pt">
              <v:path arrowok="t"/>
            </v:shape>
            <v:shape id="_x0000_s1862" style="position:absolute;left:1304;top:12861;width:1267;height:0" coordorigin="1304,12861" coordsize="1267,0" path="m1304,12861r1267,e" filled="f" strokeweight=".20464mm">
              <v:path arrowok="t"/>
            </v:shape>
            <v:shape id="_x0000_s1861" style="position:absolute;left:2576;top:1440;width:0;height:11426" coordorigin="2576,1440" coordsize="0,11426" path="m2576,1440r,11426e" filled="f" strokeweight=".58pt">
              <v:path arrowok="t"/>
            </v:shape>
            <v:shape id="_x0000_s1860" style="position:absolute;left:2580;top:12861;width:5317;height:0" coordorigin="2580,12861" coordsize="5317,0" path="m2580,12861r5317,e" filled="f" strokeweight=".20464mm">
              <v:path arrowok="t"/>
            </v:shape>
            <v:shape id="_x0000_s1859" style="position:absolute;left:7902;top:1440;width:0;height:11426" coordorigin="7902,1440" coordsize="0,11426" path="m7902,1440r,11426e" filled="f" strokeweight=".58pt">
              <v:path arrowok="t"/>
            </v:shape>
            <v:shape id="_x0000_s1858" style="position:absolute;left:7907;top:12861;width:3368;height:0" coordorigin="7907,12861" coordsize="3368,0" path="m7907,12861r3368,e" filled="f" strokeweight=".20464mm">
              <v:path arrowok="t"/>
            </v:shape>
            <v:shape id="_x0000_s1857" style="position:absolute;left:11280;top:1440;width:0;height:11426" coordorigin="11280,1440" coordsize="0,11426" path="m11280,1440r,11426e" filled="f" strokeweight=".58pt">
              <v:path arrowok="t"/>
            </v:shape>
            <w10:wrap anchorx="page" anchory="page"/>
          </v:group>
        </w:pict>
      </w:r>
      <w:r w:rsidR="00C51F4E">
        <w:rPr>
          <w:rFonts w:ascii="Calibri" w:eastAsia="Calibri" w:hAnsi="Calibri" w:cs="Calibri"/>
          <w:sz w:val="36"/>
          <w:szCs w:val="36"/>
        </w:rPr>
        <w:t>6        Name of Teachin</w:t>
      </w:r>
      <w:r w:rsidR="00A27D9E">
        <w:rPr>
          <w:rFonts w:ascii="Calibri" w:eastAsia="Calibri" w:hAnsi="Calibri" w:cs="Calibri"/>
          <w:sz w:val="36"/>
          <w:szCs w:val="36"/>
        </w:rPr>
        <w:t xml:space="preserve">g Staff*                     </w:t>
      </w:r>
      <w:proofErr w:type="spellStart"/>
      <w:r w:rsidR="00A27D9E">
        <w:rPr>
          <w:rFonts w:ascii="Calibri" w:eastAsia="Calibri" w:hAnsi="Calibri" w:cs="Calibri"/>
          <w:sz w:val="36"/>
          <w:szCs w:val="36"/>
        </w:rPr>
        <w:t>Thirumeni</w:t>
      </w:r>
      <w:proofErr w:type="spellEnd"/>
      <w:r w:rsidR="00A27D9E">
        <w:rPr>
          <w:rFonts w:ascii="Calibri" w:eastAsia="Calibri" w:hAnsi="Calibri" w:cs="Calibri"/>
          <w:sz w:val="36"/>
          <w:szCs w:val="36"/>
        </w:rPr>
        <w:t xml:space="preserve"> K R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Designation                                            </w:t>
      </w:r>
      <w:r w:rsidR="00A27D9E">
        <w:rPr>
          <w:rFonts w:ascii="Calibri" w:eastAsia="Calibri" w:hAnsi="Calibri" w:cs="Calibri"/>
          <w:position w:val="1"/>
          <w:sz w:val="36"/>
          <w:szCs w:val="36"/>
        </w:rPr>
        <w:t>Asst. Professor</w:t>
      </w:r>
    </w:p>
    <w:p w:rsidR="00A27D9E" w:rsidRDefault="00C51F4E">
      <w:pPr>
        <w:spacing w:before="26" w:line="245" w:lineRule="auto"/>
        <w:ind w:left="961" w:right="58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Department                            </w:t>
      </w:r>
      <w:r w:rsidR="00A27D9E">
        <w:rPr>
          <w:rFonts w:ascii="Calibri" w:eastAsia="Calibri" w:hAnsi="Calibri" w:cs="Calibri"/>
          <w:sz w:val="36"/>
          <w:szCs w:val="36"/>
        </w:rPr>
        <w:t xml:space="preserve">                MCA</w:t>
      </w:r>
    </w:p>
    <w:p w:rsidR="008E4528" w:rsidRDefault="00A27D9E" w:rsidP="00A27D9E">
      <w:pPr>
        <w:spacing w:before="26" w:line="245" w:lineRule="auto"/>
        <w:ind w:right="58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</w:t>
      </w:r>
      <w:r w:rsidR="00C51F4E">
        <w:rPr>
          <w:rFonts w:ascii="Calibri" w:eastAsia="Calibri" w:hAnsi="Calibri" w:cs="Calibri"/>
          <w:sz w:val="36"/>
          <w:szCs w:val="36"/>
        </w:rPr>
        <w:t xml:space="preserve"> Date of join</w:t>
      </w:r>
      <w:r>
        <w:rPr>
          <w:rFonts w:ascii="Calibri" w:eastAsia="Calibri" w:hAnsi="Calibri" w:cs="Calibri"/>
          <w:sz w:val="36"/>
          <w:szCs w:val="36"/>
        </w:rPr>
        <w:t>ing of the Institution        20/11/2006</w:t>
      </w:r>
    </w:p>
    <w:p w:rsidR="008E4528" w:rsidRDefault="008E4528">
      <w:pPr>
        <w:spacing w:line="200" w:lineRule="exact"/>
      </w:pPr>
    </w:p>
    <w:p w:rsidR="008E4528" w:rsidRDefault="008E4528">
      <w:pPr>
        <w:spacing w:before="14" w:line="280" w:lineRule="exact"/>
        <w:rPr>
          <w:sz w:val="28"/>
          <w:szCs w:val="28"/>
        </w:rPr>
      </w:pPr>
    </w:p>
    <w:p w:rsidR="008E4528" w:rsidRDefault="00C51F4E" w:rsidP="00A27D9E">
      <w:pPr>
        <w:spacing w:line="420" w:lineRule="exact"/>
        <w:ind w:left="961"/>
        <w:rPr>
          <w:rFonts w:ascii="Calibri" w:eastAsia="Calibri" w:hAnsi="Calibri" w:cs="Calibri"/>
          <w:position w:val="1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Qualifications with class/Grade          </w:t>
      </w:r>
      <w:r w:rsidR="00A27D9E">
        <w:rPr>
          <w:rFonts w:ascii="Calibri" w:eastAsia="Calibri" w:hAnsi="Calibri" w:cs="Calibri"/>
          <w:position w:val="1"/>
          <w:sz w:val="36"/>
          <w:szCs w:val="36"/>
        </w:rPr>
        <w:t xml:space="preserve">MCA, </w:t>
      </w:r>
      <w:proofErr w:type="spellStart"/>
      <w:r w:rsidR="00A27D9E">
        <w:rPr>
          <w:rFonts w:ascii="Calibri" w:eastAsia="Calibri" w:hAnsi="Calibri" w:cs="Calibri"/>
          <w:position w:val="1"/>
          <w:sz w:val="36"/>
          <w:szCs w:val="36"/>
        </w:rPr>
        <w:t>MTech</w:t>
      </w:r>
      <w:proofErr w:type="spellEnd"/>
    </w:p>
    <w:p w:rsidR="00A27D9E" w:rsidRDefault="00A27D9E" w:rsidP="00A27D9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</w:p>
    <w:p w:rsidR="008E4528" w:rsidRDefault="00C51F4E">
      <w:pPr>
        <w:spacing w:before="17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Total Experience </w:t>
      </w:r>
      <w:r w:rsidR="00A27D9E">
        <w:rPr>
          <w:rFonts w:ascii="Calibri" w:eastAsia="Calibri" w:hAnsi="Calibri" w:cs="Calibri"/>
          <w:sz w:val="36"/>
          <w:szCs w:val="36"/>
        </w:rPr>
        <w:t>in Years                     15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Papers Published                                   NO</w:t>
      </w:r>
    </w:p>
    <w:p w:rsidR="008E4528" w:rsidRDefault="00C51F4E">
      <w:pPr>
        <w:spacing w:before="2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Papers presented in Conferences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position w:val="1"/>
          <w:sz w:val="36"/>
          <w:szCs w:val="36"/>
        </w:rPr>
        <w:t>Phd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 xml:space="preserve"> Guide?</w:t>
      </w:r>
      <w:proofErr w:type="gramEnd"/>
      <w:r>
        <w:rPr>
          <w:rFonts w:ascii="Calibri" w:eastAsia="Calibri" w:hAnsi="Calibri" w:cs="Calibri"/>
          <w:position w:val="1"/>
          <w:sz w:val="36"/>
          <w:szCs w:val="36"/>
        </w:rPr>
        <w:t xml:space="preserve"> Give field &amp; University    NA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Phds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>/Projects Guided                           NA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Books published/IPRs/Patents            NA</w:t>
      </w:r>
    </w:p>
    <w:p w:rsidR="008E4528" w:rsidRDefault="008E4528">
      <w:pPr>
        <w:spacing w:before="4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Professional Memberships            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Consultancy Activities                          NA</w:t>
      </w:r>
    </w:p>
    <w:p w:rsidR="008E4528" w:rsidRDefault="00C51F4E">
      <w:pPr>
        <w:spacing w:before="23" w:line="254" w:lineRule="auto"/>
        <w:ind w:left="961" w:right="2703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Awards                                                    NA Grants fetched                                       NA</w:t>
      </w:r>
    </w:p>
    <w:p w:rsidR="008E4528" w:rsidRDefault="00C51F4E">
      <w:pPr>
        <w:spacing w:before="5"/>
        <w:ind w:left="961" w:right="2673"/>
        <w:rPr>
          <w:rFonts w:ascii="Calibri" w:eastAsia="Calibri" w:hAnsi="Calibri" w:cs="Calibri"/>
          <w:sz w:val="36"/>
          <w:szCs w:val="36"/>
        </w:rPr>
        <w:sectPr w:rsidR="008E4528">
          <w:pgSz w:w="12240" w:h="15840"/>
          <w:pgMar w:top="1420" w:right="10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>Interaction with Professional              NO Institutions</w:t>
      </w:r>
    </w:p>
    <w:p w:rsidR="008E4528" w:rsidRDefault="00D5143F">
      <w:pPr>
        <w:spacing w:before="23"/>
        <w:ind w:left="126"/>
        <w:rPr>
          <w:rFonts w:ascii="Calibri" w:eastAsia="Calibri" w:hAnsi="Calibri" w:cs="Calibri"/>
          <w:sz w:val="36"/>
          <w:szCs w:val="36"/>
        </w:rPr>
      </w:pPr>
      <w:r w:rsidRPr="00D5143F">
        <w:lastRenderedPageBreak/>
        <w:pict>
          <v:group id="_x0000_s1800" style="position:absolute;left:0;text-align:left;margin-left:64.65pt;margin-top:71.7pt;width:499.65pt;height:571.9pt;z-index:-2558;mso-position-horizontal-relative:page;mso-position-vertical-relative:page" coordorigin="1293,1434" coordsize="9993,11438">
            <v:shape id="_x0000_s1855" style="position:absolute;left:1304;top:1445;width:1267;height:0" coordorigin="1304,1445" coordsize="1267,0" path="m1304,1445r1267,e" filled="f" strokeweight=".58pt">
              <v:path arrowok="t"/>
            </v:shape>
            <v:shape id="_x0000_s1854" style="position:absolute;left:2580;top:1445;width:5317;height:0" coordorigin="2580,1445" coordsize="5317,0" path="m2580,1445r5317,e" filled="f" strokeweight=".58pt">
              <v:path arrowok="t"/>
            </v:shape>
            <v:shape id="_x0000_s1853" style="position:absolute;left:7907;top:1445;width:3368;height:0" coordorigin="7907,1445" coordsize="3368,0" path="m7907,1445r3368,e" filled="f" strokeweight=".58pt">
              <v:path arrowok="t"/>
            </v:shape>
            <v:shape id="_x0000_s1852" style="position:absolute;left:1304;top:2340;width:1267;height:0" coordorigin="1304,2340" coordsize="1267,0" path="m1304,2340r1267,e" filled="f" strokeweight=".58pt">
              <v:path arrowok="t"/>
            </v:shape>
            <v:shape id="_x0000_s1851" style="position:absolute;left:2580;top:2340;width:5317;height:0" coordorigin="2580,2340" coordsize="5317,0" path="m2580,2340r5317,e" filled="f" strokeweight=".58pt">
              <v:path arrowok="t"/>
            </v:shape>
            <v:shape id="_x0000_s1850" style="position:absolute;left:7907;top:2340;width:3368;height:0" coordorigin="7907,2340" coordsize="3368,0" path="m7907,2340r3368,e" filled="f" strokeweight=".58pt">
              <v:path arrowok="t"/>
            </v:shape>
            <v:shape id="_x0000_s1849" style="position:absolute;left:1304;top:2806;width:1267;height:0" coordorigin="1304,2806" coordsize="1267,0" path="m1304,2806r1267,e" filled="f" strokeweight=".58pt">
              <v:path arrowok="t"/>
            </v:shape>
            <v:shape id="_x0000_s1848" style="position:absolute;left:2580;top:2806;width:5317;height:0" coordorigin="2580,2806" coordsize="5317,0" path="m2580,2806r5317,e" filled="f" strokeweight=".58pt">
              <v:path arrowok="t"/>
            </v:shape>
            <v:shape id="_x0000_s1847" style="position:absolute;left:7907;top:2806;width:3368;height:0" coordorigin="7907,2806" coordsize="3368,0" path="m7907,2806r3368,e" filled="f" strokeweight=".58pt">
              <v:path arrowok="t"/>
            </v:shape>
            <v:shape id="_x0000_s1846" style="position:absolute;left:1304;top:3255;width:1267;height:0" coordorigin="1304,3255" coordsize="1267,0" path="m1304,3255r1267,e" filled="f" strokeweight=".58pt">
              <v:path arrowok="t"/>
            </v:shape>
            <v:shape id="_x0000_s1845" style="position:absolute;left:2580;top:3255;width:5317;height:0" coordorigin="2580,3255" coordsize="5317,0" path="m2580,3255r5317,e" filled="f" strokeweight=".58pt">
              <v:path arrowok="t"/>
            </v:shape>
            <v:shape id="_x0000_s1844" style="position:absolute;left:7907;top:3255;width:3368;height:0" coordorigin="7907,3255" coordsize="3368,0" path="m7907,3255r3368,e" filled="f" strokeweight=".58pt">
              <v:path arrowok="t"/>
            </v:shape>
            <v:shape id="_x0000_s1843" style="position:absolute;left:1304;top:4176;width:1267;height:0" coordorigin="1304,4176" coordsize="1267,0" path="m1304,4176r1267,e" filled="f" strokeweight=".58pt">
              <v:path arrowok="t"/>
            </v:shape>
            <v:shape id="_x0000_s1842" style="position:absolute;left:2580;top:4176;width:5317;height:0" coordorigin="2580,4176" coordsize="5317,0" path="m2580,4176r5317,e" filled="f" strokeweight=".58pt">
              <v:path arrowok="t"/>
            </v:shape>
            <v:shape id="_x0000_s1841" style="position:absolute;left:7907;top:4176;width:3368;height:0" coordorigin="7907,4176" coordsize="3368,0" path="m7907,4176r3368,e" filled="f" strokeweight=".58pt">
              <v:path arrowok="t"/>
            </v:shape>
            <v:shape id="_x0000_s1840" style="position:absolute;left:1304;top:5072;width:1267;height:0" coordorigin="1304,5072" coordsize="1267,0" path="m1304,5072r1267,e" filled="f" strokeweight=".58pt">
              <v:path arrowok="t"/>
            </v:shape>
            <v:shape id="_x0000_s1839" style="position:absolute;left:2580;top:5072;width:5317;height:0" coordorigin="2580,5072" coordsize="5317,0" path="m2580,5072r5317,e" filled="f" strokeweight=".58pt">
              <v:path arrowok="t"/>
            </v:shape>
            <v:shape id="_x0000_s1838" style="position:absolute;left:7907;top:5072;width:3368;height:0" coordorigin="7907,5072" coordsize="3368,0" path="m7907,5072r3368,e" filled="f" strokeweight=".58pt">
              <v:path arrowok="t"/>
            </v:shape>
            <v:shape id="_x0000_s1837" style="position:absolute;left:1304;top:5994;width:1267;height:0" coordorigin="1304,5994" coordsize="1267,0" path="m1304,5994r1267,e" filled="f" strokeweight=".58pt">
              <v:path arrowok="t"/>
            </v:shape>
            <v:shape id="_x0000_s1836" style="position:absolute;left:2580;top:5994;width:5317;height:0" coordorigin="2580,5994" coordsize="5317,0" path="m2580,5994r5317,e" filled="f" strokeweight=".58pt">
              <v:path arrowok="t"/>
            </v:shape>
            <v:shape id="_x0000_s1835" style="position:absolute;left:7907;top:5994;width:3368;height:0" coordorigin="7907,5994" coordsize="3368,0" path="m7907,5994r3368,e" filled="f" strokeweight=".58pt">
              <v:path arrowok="t"/>
            </v:shape>
            <v:shape id="_x0000_s1834" style="position:absolute;left:1304;top:6459;width:1267;height:0" coordorigin="1304,6459" coordsize="1267,0" path="m1304,6459r1267,e" filled="f" strokeweight=".58pt">
              <v:path arrowok="t"/>
            </v:shape>
            <v:shape id="_x0000_s1833" style="position:absolute;left:2580;top:6459;width:5317;height:0" coordorigin="2580,6459" coordsize="5317,0" path="m2580,6459r5317,e" filled="f" strokeweight=".58pt">
              <v:path arrowok="t"/>
            </v:shape>
            <v:shape id="_x0000_s1832" style="position:absolute;left:7907;top:6459;width:3368;height:0" coordorigin="7907,6459" coordsize="3368,0" path="m7907,6459r3368,e" filled="f" strokeweight=".58pt">
              <v:path arrowok="t"/>
            </v:shape>
            <v:shape id="_x0000_s1831" style="position:absolute;left:1304;top:7355;width:1267;height:0" coordorigin="1304,7355" coordsize="1267,0" path="m1304,7355r1267,e" filled="f" strokeweight=".58pt">
              <v:path arrowok="t"/>
            </v:shape>
            <v:shape id="_x0000_s1830" style="position:absolute;left:2580;top:7355;width:5317;height:0" coordorigin="2580,7355" coordsize="5317,0" path="m2580,7355r5317,e" filled="f" strokeweight=".58pt">
              <v:path arrowok="t"/>
            </v:shape>
            <v:shape id="_x0000_s1829" style="position:absolute;left:7907;top:7355;width:3368;height:0" coordorigin="7907,7355" coordsize="3368,0" path="m7907,7355r3368,e" filled="f" strokeweight=".58pt">
              <v:path arrowok="t"/>
            </v:shape>
            <v:shape id="_x0000_s1828" style="position:absolute;left:1304;top:8276;width:1267;height:0" coordorigin="1304,8276" coordsize="1267,0" path="m1304,8276r1267,e" filled="f" strokeweight=".58pt">
              <v:path arrowok="t"/>
            </v:shape>
            <v:shape id="_x0000_s1827" style="position:absolute;left:2580;top:8276;width:5317;height:0" coordorigin="2580,8276" coordsize="5317,0" path="m2580,8276r5317,e" filled="f" strokeweight=".58pt">
              <v:path arrowok="t"/>
            </v:shape>
            <v:shape id="_x0000_s1826" style="position:absolute;left:7907;top:8276;width:3368;height:0" coordorigin="7907,8276" coordsize="3368,0" path="m7907,8276r3368,e" filled="f" strokeweight=".58pt">
              <v:path arrowok="t"/>
            </v:shape>
            <v:shape id="_x0000_s1825" style="position:absolute;left:1304;top:8725;width:1267;height:0" coordorigin="1304,8725" coordsize="1267,0" path="m1304,8725r1267,e" filled="f" strokeweight=".58pt">
              <v:path arrowok="t"/>
            </v:shape>
            <v:shape id="_x0000_s1824" style="position:absolute;left:2580;top:8725;width:5317;height:0" coordorigin="2580,8725" coordsize="5317,0" path="m2580,8725r5317,e" filled="f" strokeweight=".58pt">
              <v:path arrowok="t"/>
            </v:shape>
            <v:shape id="_x0000_s1823" style="position:absolute;left:7907;top:8725;width:3368;height:0" coordorigin="7907,8725" coordsize="3368,0" path="m7907,8725r3368,e" filled="f" strokeweight=".58pt">
              <v:path arrowok="t"/>
            </v:shape>
            <v:shape id="_x0000_s1822" style="position:absolute;left:1304;top:9647;width:1267;height:0" coordorigin="1304,9647" coordsize="1267,0" path="m1304,9647r1267,e" filled="f" strokeweight=".58pt">
              <v:path arrowok="t"/>
            </v:shape>
            <v:shape id="_x0000_s1821" style="position:absolute;left:2580;top:9647;width:5317;height:0" coordorigin="2580,9647" coordsize="5317,0" path="m2580,9647r5317,e" filled="f" strokeweight=".58pt">
              <v:path arrowok="t"/>
            </v:shape>
            <v:shape id="_x0000_s1820" style="position:absolute;left:7907;top:9647;width:3368;height:0" coordorigin="7907,9647" coordsize="3368,0" path="m7907,9647r3368,e" filled="f" strokeweight=".58pt">
              <v:path arrowok="t"/>
            </v:shape>
            <v:shape id="_x0000_s1819" style="position:absolute;left:1304;top:10542;width:1267;height:0" coordorigin="1304,10542" coordsize="1267,0" path="m1304,10542r1267,e" filled="f" strokeweight=".58pt">
              <v:path arrowok="t"/>
            </v:shape>
            <v:shape id="_x0000_s1818" style="position:absolute;left:2580;top:10542;width:5317;height:0" coordorigin="2580,10542" coordsize="5317,0" path="m2580,10542r5317,e" filled="f" strokeweight=".58pt">
              <v:path arrowok="t"/>
            </v:shape>
            <v:shape id="_x0000_s1817" style="position:absolute;left:7907;top:10542;width:3368;height:0" coordorigin="7907,10542" coordsize="3368,0" path="m7907,10542r3368,e" filled="f" strokeweight=".58pt">
              <v:path arrowok="t"/>
            </v:shape>
            <v:shape id="_x0000_s1816" style="position:absolute;left:1304;top:11008;width:1267;height:0" coordorigin="1304,11008" coordsize="1267,0" path="m1304,11008r1267,e" filled="f" strokeweight=".20464mm">
              <v:path arrowok="t"/>
            </v:shape>
            <v:shape id="_x0000_s1815" style="position:absolute;left:2580;top:11008;width:5317;height:0" coordorigin="2580,11008" coordsize="5317,0" path="m2580,11008r5317,e" filled="f" strokeweight=".20464mm">
              <v:path arrowok="t"/>
            </v:shape>
            <v:shape id="_x0000_s1814" style="position:absolute;left:7907;top:11008;width:3368;height:0" coordorigin="7907,11008" coordsize="3368,0" path="m7907,11008r3368,e" filled="f" strokeweight=".20464mm">
              <v:path arrowok="t"/>
            </v:shape>
            <v:shape id="_x0000_s1813" style="position:absolute;left:1304;top:11473;width:1267;height:0" coordorigin="1304,11473" coordsize="1267,0" path="m1304,11473r1267,e" filled="f" strokeweight=".58pt">
              <v:path arrowok="t"/>
            </v:shape>
            <v:shape id="_x0000_s1812" style="position:absolute;left:2580;top:11473;width:5317;height:0" coordorigin="2580,11473" coordsize="5317,0" path="m2580,11473r5317,e" filled="f" strokeweight=".58pt">
              <v:path arrowok="t"/>
            </v:shape>
            <v:shape id="_x0000_s1811" style="position:absolute;left:7907;top:11473;width:3368;height:0" coordorigin="7907,11473" coordsize="3368,0" path="m7907,11473r3368,e" filled="f" strokeweight=".58pt">
              <v:path arrowok="t"/>
            </v:shape>
            <v:shape id="_x0000_s1810" style="position:absolute;left:1304;top:11939;width:1267;height:0" coordorigin="1304,11939" coordsize="1267,0" path="m1304,11939r1267,e" filled="f" strokeweight=".20464mm">
              <v:path arrowok="t"/>
            </v:shape>
            <v:shape id="_x0000_s1809" style="position:absolute;left:2580;top:11939;width:5317;height:0" coordorigin="2580,11939" coordsize="5317,0" path="m2580,11939r5317,e" filled="f" strokeweight=".20464mm">
              <v:path arrowok="t"/>
            </v:shape>
            <v:shape id="_x0000_s1808" style="position:absolute;left:7907;top:11939;width:3368;height:0" coordorigin="7907,11939" coordsize="3368,0" path="m7907,11939r3368,e" filled="f" strokeweight=".20464mm">
              <v:path arrowok="t"/>
            </v:shape>
            <v:shape id="_x0000_s1807" style="position:absolute;left:1299;top:1440;width:0;height:11426" coordorigin="1299,1440" coordsize="0,11426" path="m1299,1440r,11426e" filled="f" strokeweight=".58pt">
              <v:path arrowok="t"/>
            </v:shape>
            <v:shape id="_x0000_s1806" style="position:absolute;left:1304;top:12861;width:1267;height:0" coordorigin="1304,12861" coordsize="1267,0" path="m1304,12861r1267,e" filled="f" strokeweight=".20464mm">
              <v:path arrowok="t"/>
            </v:shape>
            <v:shape id="_x0000_s1805" style="position:absolute;left:2576;top:1440;width:0;height:11426" coordorigin="2576,1440" coordsize="0,11426" path="m2576,1440r,11426e" filled="f" strokeweight=".58pt">
              <v:path arrowok="t"/>
            </v:shape>
            <v:shape id="_x0000_s1804" style="position:absolute;left:2580;top:12861;width:5317;height:0" coordorigin="2580,12861" coordsize="5317,0" path="m2580,12861r5317,e" filled="f" strokeweight=".20464mm">
              <v:path arrowok="t"/>
            </v:shape>
            <v:shape id="_x0000_s1803" style="position:absolute;left:7902;top:1440;width:0;height:11426" coordorigin="7902,1440" coordsize="0,11426" path="m7902,1440r,11426e" filled="f" strokeweight=".58pt">
              <v:path arrowok="t"/>
            </v:shape>
            <v:shape id="_x0000_s1802" style="position:absolute;left:7907;top:12861;width:3368;height:0" coordorigin="7907,12861" coordsize="3368,0" path="m7907,12861r3368,e" filled="f" strokeweight=".20464mm">
              <v:path arrowok="t"/>
            </v:shape>
            <v:shape id="_x0000_s1801" style="position:absolute;left:11280;top:1440;width:0;height:11426" coordorigin="11280,1440" coordsize="0,11426" path="m11280,1440r,11426e" filled="f" strokeweight=".58pt">
              <v:path arrowok="t"/>
            </v:shape>
            <w10:wrap anchorx="page" anchory="page"/>
          </v:group>
        </w:pict>
      </w:r>
      <w:r w:rsidR="00C51F4E">
        <w:rPr>
          <w:rFonts w:ascii="Calibri" w:eastAsia="Calibri" w:hAnsi="Calibri" w:cs="Calibri"/>
          <w:sz w:val="36"/>
          <w:szCs w:val="36"/>
        </w:rPr>
        <w:t xml:space="preserve">7        Name of Teaching Staff*     </w:t>
      </w:r>
      <w:r w:rsidR="00A27D9E">
        <w:rPr>
          <w:rFonts w:ascii="Calibri" w:eastAsia="Calibri" w:hAnsi="Calibri" w:cs="Calibri"/>
          <w:sz w:val="36"/>
          <w:szCs w:val="36"/>
        </w:rPr>
        <w:t xml:space="preserve">                </w:t>
      </w:r>
      <w:proofErr w:type="spellStart"/>
      <w:r w:rsidR="00A27D9E">
        <w:rPr>
          <w:rFonts w:ascii="Calibri" w:eastAsia="Calibri" w:hAnsi="Calibri" w:cs="Calibri"/>
          <w:sz w:val="36"/>
          <w:szCs w:val="36"/>
        </w:rPr>
        <w:t>Rasia</w:t>
      </w:r>
      <w:proofErr w:type="spellEnd"/>
      <w:r w:rsidR="00A27D9E">
        <w:rPr>
          <w:rFonts w:ascii="Calibri" w:eastAsia="Calibri" w:hAnsi="Calibri" w:cs="Calibri"/>
          <w:sz w:val="36"/>
          <w:szCs w:val="36"/>
        </w:rPr>
        <w:t xml:space="preserve"> A </w:t>
      </w:r>
      <w:proofErr w:type="spellStart"/>
      <w:r w:rsidR="00A27D9E">
        <w:rPr>
          <w:rFonts w:ascii="Calibri" w:eastAsia="Calibri" w:hAnsi="Calibri" w:cs="Calibri"/>
          <w:sz w:val="36"/>
          <w:szCs w:val="36"/>
        </w:rPr>
        <w:t>Khadhar</w:t>
      </w:r>
      <w:proofErr w:type="spellEnd"/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A27D9E" w:rsidRDefault="00C51F4E" w:rsidP="00A27D9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Designation                                            </w:t>
      </w:r>
      <w:r w:rsidR="00A27D9E">
        <w:rPr>
          <w:rFonts w:ascii="Calibri" w:eastAsia="Calibri" w:hAnsi="Calibri" w:cs="Calibri"/>
          <w:position w:val="1"/>
          <w:sz w:val="36"/>
          <w:szCs w:val="36"/>
        </w:rPr>
        <w:t>Asst. Professor</w:t>
      </w:r>
    </w:p>
    <w:p w:rsidR="008E4528" w:rsidRDefault="00C51F4E" w:rsidP="00A27D9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Department           </w:t>
      </w:r>
      <w:r w:rsidR="00A27D9E">
        <w:rPr>
          <w:rFonts w:ascii="Calibri" w:eastAsia="Calibri" w:hAnsi="Calibri" w:cs="Calibri"/>
          <w:sz w:val="36"/>
          <w:szCs w:val="36"/>
        </w:rPr>
        <w:t xml:space="preserve">                                 MCA        </w:t>
      </w:r>
      <w:r>
        <w:rPr>
          <w:rFonts w:ascii="Calibri" w:eastAsia="Calibri" w:hAnsi="Calibri" w:cs="Calibri"/>
          <w:sz w:val="36"/>
          <w:szCs w:val="36"/>
        </w:rPr>
        <w:t xml:space="preserve"> 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Date of joining</w:t>
      </w:r>
      <w:r w:rsidR="00A27D9E">
        <w:rPr>
          <w:rFonts w:ascii="Calibri" w:eastAsia="Calibri" w:hAnsi="Calibri" w:cs="Calibri"/>
          <w:sz w:val="36"/>
          <w:szCs w:val="36"/>
        </w:rPr>
        <w:t xml:space="preserve"> of the Institution        16/11/2006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position w:val="1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Qualifications with class/Grade          </w:t>
      </w: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M.</w:t>
      </w:r>
      <w:r w:rsidR="00A27D9E">
        <w:rPr>
          <w:rFonts w:ascii="Calibri" w:eastAsia="Calibri" w:hAnsi="Calibri" w:cs="Calibri"/>
          <w:position w:val="1"/>
          <w:sz w:val="36"/>
          <w:szCs w:val="36"/>
        </w:rPr>
        <w:t>Sc</w:t>
      </w:r>
      <w:proofErr w:type="spellEnd"/>
      <w:r w:rsidR="00A27D9E">
        <w:rPr>
          <w:rFonts w:ascii="Calibri" w:eastAsia="Calibri" w:hAnsi="Calibri" w:cs="Calibri"/>
          <w:position w:val="1"/>
          <w:sz w:val="36"/>
          <w:szCs w:val="36"/>
        </w:rPr>
        <w:t xml:space="preserve"> Computer                               </w:t>
      </w:r>
    </w:p>
    <w:p w:rsidR="00A27D9E" w:rsidRDefault="00A27D9E" w:rsidP="00A27D9E">
      <w:pPr>
        <w:spacing w:line="420" w:lineRule="exac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position w:val="1"/>
          <w:sz w:val="36"/>
          <w:szCs w:val="36"/>
        </w:rPr>
        <w:t>Science</w:t>
      </w:r>
    </w:p>
    <w:p w:rsidR="008E4528" w:rsidRDefault="008E4528">
      <w:pPr>
        <w:spacing w:line="200" w:lineRule="exact"/>
      </w:pPr>
    </w:p>
    <w:p w:rsidR="008E4528" w:rsidRDefault="008E4528">
      <w:pPr>
        <w:spacing w:before="16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Total Experience in Years                     </w:t>
      </w:r>
      <w:r w:rsidR="00A27D9E">
        <w:rPr>
          <w:rFonts w:ascii="Calibri" w:eastAsia="Calibri" w:hAnsi="Calibri" w:cs="Calibri"/>
          <w:position w:val="1"/>
          <w:sz w:val="36"/>
          <w:szCs w:val="36"/>
        </w:rPr>
        <w:t>14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Papers Published                                   NO</w:t>
      </w:r>
    </w:p>
    <w:p w:rsidR="008E4528" w:rsidRDefault="00C51F4E">
      <w:pPr>
        <w:spacing w:before="2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Papers presented in Conferences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position w:val="1"/>
          <w:sz w:val="36"/>
          <w:szCs w:val="36"/>
        </w:rPr>
        <w:t>Phd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 xml:space="preserve"> Guide?</w:t>
      </w:r>
      <w:proofErr w:type="gramEnd"/>
      <w:r>
        <w:rPr>
          <w:rFonts w:ascii="Calibri" w:eastAsia="Calibri" w:hAnsi="Calibri" w:cs="Calibri"/>
          <w:position w:val="1"/>
          <w:sz w:val="36"/>
          <w:szCs w:val="36"/>
        </w:rPr>
        <w:t xml:space="preserve"> Give field &amp; University    NA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Phds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>/Projects Guided                           NA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Books published/IPRs/Patents            NA</w:t>
      </w:r>
    </w:p>
    <w:p w:rsidR="008E4528" w:rsidRDefault="008E4528">
      <w:pPr>
        <w:spacing w:before="4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Professional Memberships            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Consultancy Activities                          NA</w:t>
      </w:r>
    </w:p>
    <w:p w:rsidR="008E4528" w:rsidRDefault="00C51F4E">
      <w:pPr>
        <w:spacing w:before="23" w:line="254" w:lineRule="auto"/>
        <w:ind w:left="961" w:right="2223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Awards                                                    NA Grants fetched                                       NA</w:t>
      </w:r>
    </w:p>
    <w:p w:rsidR="008E4528" w:rsidRDefault="00C51F4E">
      <w:pPr>
        <w:spacing w:before="5"/>
        <w:ind w:left="961" w:right="2193"/>
        <w:rPr>
          <w:rFonts w:ascii="Calibri" w:eastAsia="Calibri" w:hAnsi="Calibri" w:cs="Calibri"/>
          <w:sz w:val="36"/>
          <w:szCs w:val="36"/>
        </w:rPr>
        <w:sectPr w:rsidR="008E4528">
          <w:pgSz w:w="12240" w:h="15840"/>
          <w:pgMar w:top="1420" w:right="150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>Interaction with Professional              NO Institutions</w:t>
      </w:r>
    </w:p>
    <w:p w:rsidR="008E4528" w:rsidRDefault="00D5143F">
      <w:pPr>
        <w:spacing w:line="200" w:lineRule="exact"/>
      </w:pPr>
      <w:r w:rsidRPr="00D5143F">
        <w:lastRenderedPageBreak/>
        <w:pict>
          <v:group id="_x0000_s1744" style="position:absolute;margin-left:64.65pt;margin-top:122.6pt;width:499.65pt;height:571.85pt;z-index:-2557;mso-position-horizontal-relative:page;mso-position-vertical-relative:page" coordorigin="1293,2452" coordsize="9993,11437">
            <v:shape id="_x0000_s1799" style="position:absolute;left:1304;top:2463;width:1267;height:0" coordorigin="1304,2463" coordsize="1267,0" path="m1304,2463r1267,e" filled="f" strokeweight=".58pt">
              <v:path arrowok="t"/>
            </v:shape>
            <v:shape id="_x0000_s1798" style="position:absolute;left:2580;top:2463;width:5317;height:0" coordorigin="2580,2463" coordsize="5317,0" path="m2580,2463r5317,e" filled="f" strokeweight=".58pt">
              <v:path arrowok="t"/>
            </v:shape>
            <v:shape id="_x0000_s1797" style="position:absolute;left:7907;top:2463;width:3368;height:0" coordorigin="7907,2463" coordsize="3368,0" path="m7907,2463r3368,e" filled="f" strokeweight=".58pt">
              <v:path arrowok="t"/>
            </v:shape>
            <v:shape id="_x0000_s1796" style="position:absolute;left:1304;top:3358;width:1267;height:0" coordorigin="1304,3358" coordsize="1267,0" path="m1304,3358r1267,e" filled="f" strokeweight=".58pt">
              <v:path arrowok="t"/>
            </v:shape>
            <v:shape id="_x0000_s1795" style="position:absolute;left:2580;top:3358;width:5317;height:0" coordorigin="2580,3358" coordsize="5317,0" path="m2580,3358r5317,e" filled="f" strokeweight=".58pt">
              <v:path arrowok="t"/>
            </v:shape>
            <v:shape id="_x0000_s1794" style="position:absolute;left:7907;top:3358;width:3368;height:0" coordorigin="7907,3358" coordsize="3368,0" path="m7907,3358r3368,e" filled="f" strokeweight=".58pt">
              <v:path arrowok="t"/>
            </v:shape>
            <v:shape id="_x0000_s1793" style="position:absolute;left:1304;top:3824;width:1267;height:0" coordorigin="1304,3824" coordsize="1267,0" path="m1304,3824r1267,e" filled="f" strokeweight=".58pt">
              <v:path arrowok="t"/>
            </v:shape>
            <v:shape id="_x0000_s1792" style="position:absolute;left:2580;top:3824;width:5317;height:0" coordorigin="2580,3824" coordsize="5317,0" path="m2580,3824r5317,e" filled="f" strokeweight=".58pt">
              <v:path arrowok="t"/>
            </v:shape>
            <v:shape id="_x0000_s1791" style="position:absolute;left:7907;top:3824;width:3368;height:0" coordorigin="7907,3824" coordsize="3368,0" path="m7907,3824r3368,e" filled="f" strokeweight=".58pt">
              <v:path arrowok="t"/>
            </v:shape>
            <v:shape id="_x0000_s1790" style="position:absolute;left:1304;top:4272;width:1267;height:0" coordorigin="1304,4272" coordsize="1267,0" path="m1304,4272r1267,e" filled="f" strokeweight=".58pt">
              <v:path arrowok="t"/>
            </v:shape>
            <v:shape id="_x0000_s1789" style="position:absolute;left:2580;top:4272;width:5317;height:0" coordorigin="2580,4272" coordsize="5317,0" path="m2580,4272r5317,e" filled="f" strokeweight=".58pt">
              <v:path arrowok="t"/>
            </v:shape>
            <v:shape id="_x0000_s1788" style="position:absolute;left:7907;top:4272;width:3368;height:0" coordorigin="7907,4272" coordsize="3368,0" path="m7907,4272r3368,e" filled="f" strokeweight=".58pt">
              <v:path arrowok="t"/>
            </v:shape>
            <v:shape id="_x0000_s1787" style="position:absolute;left:1304;top:5194;width:1267;height:0" coordorigin="1304,5194" coordsize="1267,0" path="m1304,5194r1267,e" filled="f" strokeweight=".58pt">
              <v:path arrowok="t"/>
            </v:shape>
            <v:shape id="_x0000_s1786" style="position:absolute;left:2580;top:5194;width:5317;height:0" coordorigin="2580,5194" coordsize="5317,0" path="m2580,5194r5317,e" filled="f" strokeweight=".58pt">
              <v:path arrowok="t"/>
            </v:shape>
            <v:shape id="_x0000_s1785" style="position:absolute;left:7907;top:5194;width:3368;height:0" coordorigin="7907,5194" coordsize="3368,0" path="m7907,5194r3368,e" filled="f" strokeweight=".58pt">
              <v:path arrowok="t"/>
            </v:shape>
            <v:shape id="_x0000_s1784" style="position:absolute;left:1304;top:6090;width:1267;height:0" coordorigin="1304,6090" coordsize="1267,0" path="m1304,6090r1267,e" filled="f" strokeweight=".58pt">
              <v:path arrowok="t"/>
            </v:shape>
            <v:shape id="_x0000_s1783" style="position:absolute;left:2580;top:6090;width:5317;height:0" coordorigin="2580,6090" coordsize="5317,0" path="m2580,6090r5317,e" filled="f" strokeweight=".58pt">
              <v:path arrowok="t"/>
            </v:shape>
            <v:shape id="_x0000_s1782" style="position:absolute;left:7907;top:6090;width:3368;height:0" coordorigin="7907,6090" coordsize="3368,0" path="m7907,6090r3368,e" filled="f" strokeweight=".58pt">
              <v:path arrowok="t"/>
            </v:shape>
            <v:shape id="_x0000_s1781" style="position:absolute;left:1304;top:7011;width:1267;height:0" coordorigin="1304,7011" coordsize="1267,0" path="m1304,7011r1267,e" filled="f" strokeweight=".58pt">
              <v:path arrowok="t"/>
            </v:shape>
            <v:shape id="_x0000_s1780" style="position:absolute;left:2580;top:7011;width:5317;height:0" coordorigin="2580,7011" coordsize="5317,0" path="m2580,7011r5317,e" filled="f" strokeweight=".58pt">
              <v:path arrowok="t"/>
            </v:shape>
            <v:shape id="_x0000_s1779" style="position:absolute;left:7907;top:7011;width:3368;height:0" coordorigin="7907,7011" coordsize="3368,0" path="m7907,7011r3368,e" filled="f" strokeweight=".58pt">
              <v:path arrowok="t"/>
            </v:shape>
            <v:shape id="_x0000_s1778" style="position:absolute;left:1304;top:7477;width:1267;height:0" coordorigin="1304,7477" coordsize="1267,0" path="m1304,7477r1267,e" filled="f" strokeweight=".58pt">
              <v:path arrowok="t"/>
            </v:shape>
            <v:shape id="_x0000_s1777" style="position:absolute;left:2580;top:7477;width:5317;height:0" coordorigin="2580,7477" coordsize="5317,0" path="m2580,7477r5317,e" filled="f" strokeweight=".58pt">
              <v:path arrowok="t"/>
            </v:shape>
            <v:shape id="_x0000_s1776" style="position:absolute;left:7907;top:7477;width:3368;height:0" coordorigin="7907,7477" coordsize="3368,0" path="m7907,7477r3368,e" filled="f" strokeweight=".58pt">
              <v:path arrowok="t"/>
            </v:shape>
            <v:shape id="_x0000_s1775" style="position:absolute;left:1304;top:8372;width:1267;height:0" coordorigin="1304,8372" coordsize="1267,0" path="m1304,8372r1267,e" filled="f" strokeweight=".58pt">
              <v:path arrowok="t"/>
            </v:shape>
            <v:shape id="_x0000_s1774" style="position:absolute;left:2580;top:8372;width:5317;height:0" coordorigin="2580,8372" coordsize="5317,0" path="m2580,8372r5317,e" filled="f" strokeweight=".58pt">
              <v:path arrowok="t"/>
            </v:shape>
            <v:shape id="_x0000_s1773" style="position:absolute;left:7907;top:8372;width:3368;height:0" coordorigin="7907,8372" coordsize="3368,0" path="m7907,8372r3368,e" filled="f" strokeweight=".58pt">
              <v:path arrowok="t"/>
            </v:shape>
            <v:shape id="_x0000_s1772" style="position:absolute;left:1304;top:9294;width:1267;height:0" coordorigin="1304,9294" coordsize="1267,0" path="m1304,9294r1267,e" filled="f" strokeweight=".58pt">
              <v:path arrowok="t"/>
            </v:shape>
            <v:shape id="_x0000_s1771" style="position:absolute;left:2580;top:9294;width:5317;height:0" coordorigin="2580,9294" coordsize="5317,0" path="m2580,9294r5317,e" filled="f" strokeweight=".58pt">
              <v:path arrowok="t"/>
            </v:shape>
            <v:shape id="_x0000_s1770" style="position:absolute;left:7907;top:9294;width:3368;height:0" coordorigin="7907,9294" coordsize="3368,0" path="m7907,9294r3368,e" filled="f" strokeweight=".58pt">
              <v:path arrowok="t"/>
            </v:shape>
            <v:shape id="_x0000_s1769" style="position:absolute;left:1304;top:9743;width:1267;height:0" coordorigin="1304,9743" coordsize="1267,0" path="m1304,9743r1267,e" filled="f" strokeweight=".58pt">
              <v:path arrowok="t"/>
            </v:shape>
            <v:shape id="_x0000_s1768" style="position:absolute;left:2580;top:9743;width:5317;height:0" coordorigin="2580,9743" coordsize="5317,0" path="m2580,9743r5317,e" filled="f" strokeweight=".58pt">
              <v:path arrowok="t"/>
            </v:shape>
            <v:shape id="_x0000_s1767" style="position:absolute;left:7907;top:9743;width:3368;height:0" coordorigin="7907,9743" coordsize="3368,0" path="m7907,9743r3368,e" filled="f" strokeweight=".58pt">
              <v:path arrowok="t"/>
            </v:shape>
            <v:shape id="_x0000_s1766" style="position:absolute;left:1304;top:10665;width:1267;height:0" coordorigin="1304,10665" coordsize="1267,0" path="m1304,10665r1267,e" filled="f" strokeweight=".58pt">
              <v:path arrowok="t"/>
            </v:shape>
            <v:shape id="_x0000_s1765" style="position:absolute;left:2580;top:10665;width:5317;height:0" coordorigin="2580,10665" coordsize="5317,0" path="m2580,10665r5317,e" filled="f" strokeweight=".58pt">
              <v:path arrowok="t"/>
            </v:shape>
            <v:shape id="_x0000_s1764" style="position:absolute;left:7907;top:10665;width:3368;height:0" coordorigin="7907,10665" coordsize="3368,0" path="m7907,10665r3368,e" filled="f" strokeweight=".58pt">
              <v:path arrowok="t"/>
            </v:shape>
            <v:shape id="_x0000_s1763" style="position:absolute;left:1304;top:11560;width:1267;height:0" coordorigin="1304,11560" coordsize="1267,0" path="m1304,11560r1267,e" filled="f" strokeweight=".58pt">
              <v:path arrowok="t"/>
            </v:shape>
            <v:shape id="_x0000_s1762" style="position:absolute;left:2580;top:11560;width:5317;height:0" coordorigin="2580,11560" coordsize="5317,0" path="m2580,11560r5317,e" filled="f" strokeweight=".58pt">
              <v:path arrowok="t"/>
            </v:shape>
            <v:shape id="_x0000_s1761" style="position:absolute;left:7907;top:11560;width:3368;height:0" coordorigin="7907,11560" coordsize="3368,0" path="m7907,11560r3368,e" filled="f" strokeweight=".58pt">
              <v:path arrowok="t"/>
            </v:shape>
            <v:shape id="_x0000_s1760" style="position:absolute;left:1304;top:12025;width:1267;height:0" coordorigin="1304,12025" coordsize="1267,0" path="m1304,12025r1267,e" filled="f" strokeweight=".20464mm">
              <v:path arrowok="t"/>
            </v:shape>
            <v:shape id="_x0000_s1759" style="position:absolute;left:2580;top:12025;width:5317;height:0" coordorigin="2580,12025" coordsize="5317,0" path="m2580,12025r5317,e" filled="f" strokeweight=".20464mm">
              <v:path arrowok="t"/>
            </v:shape>
            <v:shape id="_x0000_s1758" style="position:absolute;left:7907;top:12025;width:3368;height:0" coordorigin="7907,12025" coordsize="3368,0" path="m7907,12025r3368,e" filled="f" strokeweight=".20464mm">
              <v:path arrowok="t"/>
            </v:shape>
            <v:shape id="_x0000_s1757" style="position:absolute;left:1304;top:12492;width:1267;height:0" coordorigin="1304,12492" coordsize="1267,0" path="m1304,12492r1267,e" filled="f" strokeweight=".58pt">
              <v:path arrowok="t"/>
            </v:shape>
            <v:shape id="_x0000_s1756" style="position:absolute;left:2580;top:12492;width:5317;height:0" coordorigin="2580,12492" coordsize="5317,0" path="m2580,12492r5317,e" filled="f" strokeweight=".58pt">
              <v:path arrowok="t"/>
            </v:shape>
            <v:shape id="_x0000_s1755" style="position:absolute;left:7907;top:12492;width:3368;height:0" coordorigin="7907,12492" coordsize="3368,0" path="m7907,12492r3368,e" filled="f" strokeweight=".58pt">
              <v:path arrowok="t"/>
            </v:shape>
            <v:shape id="_x0000_s1754" style="position:absolute;left:1304;top:12957;width:1267;height:0" coordorigin="1304,12957" coordsize="1267,0" path="m1304,12957r1267,e" filled="f" strokeweight=".58pt">
              <v:path arrowok="t"/>
            </v:shape>
            <v:shape id="_x0000_s1753" style="position:absolute;left:2580;top:12957;width:5317;height:0" coordorigin="2580,12957" coordsize="5317,0" path="m2580,12957r5317,e" filled="f" strokeweight=".58pt">
              <v:path arrowok="t"/>
            </v:shape>
            <v:shape id="_x0000_s1752" style="position:absolute;left:7907;top:12957;width:3368;height:0" coordorigin="7907,12957" coordsize="3368,0" path="m7907,12957r3368,e" filled="f" strokeweight=".58pt">
              <v:path arrowok="t"/>
            </v:shape>
            <v:shape id="_x0000_s1751" style="position:absolute;left:1299;top:2458;width:0;height:11426" coordorigin="1299,2458" coordsize="0,11426" path="m1299,2458r,11426e" filled="f" strokeweight=".58pt">
              <v:path arrowok="t"/>
            </v:shape>
            <v:shape id="_x0000_s1750" style="position:absolute;left:1304;top:13879;width:1267;height:0" coordorigin="1304,13879" coordsize="1267,0" path="m1304,13879r1267,e" filled="f" strokeweight=".20464mm">
              <v:path arrowok="t"/>
            </v:shape>
            <v:shape id="_x0000_s1749" style="position:absolute;left:2576;top:2458;width:0;height:11426" coordorigin="2576,2458" coordsize="0,11426" path="m2576,2458r,11426e" filled="f" strokeweight=".58pt">
              <v:path arrowok="t"/>
            </v:shape>
            <v:shape id="_x0000_s1748" style="position:absolute;left:2580;top:13879;width:5317;height:0" coordorigin="2580,13879" coordsize="5317,0" path="m2580,13879r5317,e" filled="f" strokeweight=".20464mm">
              <v:path arrowok="t"/>
            </v:shape>
            <v:shape id="_x0000_s1747" style="position:absolute;left:7902;top:2458;width:0;height:11426" coordorigin="7902,2458" coordsize="0,11426" path="m7902,2458r,11426e" filled="f" strokeweight=".58pt">
              <v:path arrowok="t"/>
            </v:shape>
            <v:shape id="_x0000_s1746" style="position:absolute;left:7907;top:13879;width:3368;height:0" coordorigin="7907,13879" coordsize="3368,0" path="m7907,13879r3368,e" filled="f" strokeweight=".20464mm">
              <v:path arrowok="t"/>
            </v:shape>
            <v:shape id="_x0000_s1745" style="position:absolute;left:11280;top:2458;width:0;height:11426" coordorigin="11280,2458" coordsize="0,11426" path="m11280,2458r,11426e" filled="f" strokeweight=".58pt">
              <v:path arrowok="t"/>
            </v:shape>
            <w10:wrap anchorx="page" anchory="page"/>
          </v:group>
        </w:pict>
      </w: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before="1" w:line="200" w:lineRule="exact"/>
      </w:pPr>
    </w:p>
    <w:p w:rsidR="008E4528" w:rsidRDefault="00C51F4E">
      <w:pPr>
        <w:spacing w:line="420" w:lineRule="exact"/>
        <w:ind w:left="12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8        Name of Teaching Staff*                     </w:t>
      </w:r>
      <w:proofErr w:type="spellStart"/>
      <w:r w:rsidR="001961D7">
        <w:rPr>
          <w:rFonts w:ascii="Calibri" w:eastAsia="Calibri" w:hAnsi="Calibri" w:cs="Calibri"/>
          <w:position w:val="1"/>
          <w:sz w:val="36"/>
          <w:szCs w:val="36"/>
        </w:rPr>
        <w:t>Nissa</w:t>
      </w:r>
      <w:proofErr w:type="spellEnd"/>
      <w:r w:rsidR="001961D7">
        <w:rPr>
          <w:rFonts w:ascii="Calibri" w:eastAsia="Calibri" w:hAnsi="Calibri" w:cs="Calibri"/>
          <w:position w:val="1"/>
          <w:sz w:val="36"/>
          <w:szCs w:val="36"/>
        </w:rPr>
        <w:t xml:space="preserve"> S </w:t>
      </w:r>
      <w:proofErr w:type="spellStart"/>
      <w:r w:rsidR="001961D7">
        <w:rPr>
          <w:rFonts w:ascii="Calibri" w:eastAsia="Calibri" w:hAnsi="Calibri" w:cs="Calibri"/>
          <w:position w:val="1"/>
          <w:sz w:val="36"/>
          <w:szCs w:val="36"/>
        </w:rPr>
        <w:t>S</w:t>
      </w:r>
      <w:proofErr w:type="spellEnd"/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Designation                                            </w:t>
      </w:r>
      <w:r w:rsidR="001961D7">
        <w:rPr>
          <w:rFonts w:ascii="Calibri" w:eastAsia="Calibri" w:hAnsi="Calibri" w:cs="Calibri"/>
          <w:position w:val="1"/>
          <w:sz w:val="36"/>
          <w:szCs w:val="36"/>
        </w:rPr>
        <w:t>A</w:t>
      </w:r>
      <w:r w:rsidR="00BA2427">
        <w:rPr>
          <w:rFonts w:ascii="Calibri" w:eastAsia="Calibri" w:hAnsi="Calibri" w:cs="Calibri"/>
          <w:position w:val="1"/>
          <w:sz w:val="36"/>
          <w:szCs w:val="36"/>
        </w:rPr>
        <w:t>sst. Professor</w:t>
      </w:r>
    </w:p>
    <w:p w:rsidR="008E4528" w:rsidRDefault="00C51F4E">
      <w:pPr>
        <w:spacing w:before="2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Department                                            English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Date of join</w:t>
      </w:r>
      <w:r w:rsidR="006377A5">
        <w:rPr>
          <w:rFonts w:ascii="Calibri" w:eastAsia="Calibri" w:hAnsi="Calibri" w:cs="Calibri"/>
          <w:sz w:val="36"/>
          <w:szCs w:val="36"/>
        </w:rPr>
        <w:t>ing of the Institution        17/11/2006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Qualifications with class/Grade          </w:t>
      </w: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M</w:t>
      </w:r>
      <w:r w:rsidR="006377A5">
        <w:rPr>
          <w:rFonts w:ascii="Calibri" w:eastAsia="Calibri" w:hAnsi="Calibri" w:cs="Calibri"/>
          <w:position w:val="1"/>
          <w:sz w:val="36"/>
          <w:szCs w:val="36"/>
        </w:rPr>
        <w:t>.C.A</w:t>
      </w:r>
      <w:proofErr w:type="gramStart"/>
      <w:r w:rsidR="006377A5">
        <w:rPr>
          <w:rFonts w:ascii="Calibri" w:eastAsia="Calibri" w:hAnsi="Calibri" w:cs="Calibri"/>
          <w:position w:val="1"/>
          <w:sz w:val="36"/>
          <w:szCs w:val="36"/>
        </w:rPr>
        <w:t>,MTech</w:t>
      </w:r>
      <w:proofErr w:type="spellEnd"/>
      <w:proofErr w:type="gramEnd"/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Total Experience in Years                     </w:t>
      </w:r>
      <w:r w:rsidR="006377A5">
        <w:rPr>
          <w:rFonts w:ascii="Calibri" w:eastAsia="Calibri" w:hAnsi="Calibri" w:cs="Calibri"/>
          <w:position w:val="1"/>
          <w:sz w:val="36"/>
          <w:szCs w:val="36"/>
        </w:rPr>
        <w:t>1</w:t>
      </w:r>
      <w:r w:rsidR="00060797">
        <w:rPr>
          <w:rFonts w:ascii="Calibri" w:eastAsia="Calibri" w:hAnsi="Calibri" w:cs="Calibri"/>
          <w:position w:val="1"/>
          <w:sz w:val="36"/>
          <w:szCs w:val="36"/>
        </w:rPr>
        <w:t>4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Papers Published                                   NO</w:t>
      </w:r>
    </w:p>
    <w:p w:rsidR="008E4528" w:rsidRDefault="00C51F4E">
      <w:pPr>
        <w:spacing w:before="2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Papers presented in Conferences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position w:val="1"/>
          <w:sz w:val="36"/>
          <w:szCs w:val="36"/>
        </w:rPr>
        <w:t>Phd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 xml:space="preserve"> Guide?</w:t>
      </w:r>
      <w:proofErr w:type="gramEnd"/>
      <w:r>
        <w:rPr>
          <w:rFonts w:ascii="Calibri" w:eastAsia="Calibri" w:hAnsi="Calibri" w:cs="Calibri"/>
          <w:position w:val="1"/>
          <w:sz w:val="36"/>
          <w:szCs w:val="36"/>
        </w:rPr>
        <w:t xml:space="preserve"> Give field &amp; University    NA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Phds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>/Projects Guided                           NA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Books published/IPRs/Patents            NA</w:t>
      </w:r>
    </w:p>
    <w:p w:rsidR="008E4528" w:rsidRDefault="008E4528">
      <w:pPr>
        <w:spacing w:before="4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Professional Memberships            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Consultancy Activities                          NA</w:t>
      </w:r>
    </w:p>
    <w:p w:rsidR="008E4528" w:rsidRDefault="00C51F4E">
      <w:pPr>
        <w:spacing w:before="24" w:line="254" w:lineRule="auto"/>
        <w:ind w:left="961" w:right="2003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Awards                                                    NA Grants fetched                                       NA</w:t>
      </w:r>
    </w:p>
    <w:p w:rsidR="008E4528" w:rsidRDefault="00C51F4E">
      <w:pPr>
        <w:spacing w:before="2" w:line="440" w:lineRule="exact"/>
        <w:ind w:left="961" w:right="1973"/>
        <w:rPr>
          <w:rFonts w:ascii="Calibri" w:eastAsia="Calibri" w:hAnsi="Calibri" w:cs="Calibri"/>
          <w:sz w:val="36"/>
          <w:szCs w:val="36"/>
        </w:rPr>
        <w:sectPr w:rsidR="008E4528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>Interaction with Professional              NO Institutions</w:t>
      </w:r>
    </w:p>
    <w:p w:rsidR="008E4528" w:rsidRDefault="00D5143F">
      <w:pPr>
        <w:spacing w:line="200" w:lineRule="exact"/>
      </w:pPr>
      <w:r w:rsidRPr="00D5143F">
        <w:lastRenderedPageBreak/>
        <w:pict>
          <v:group id="_x0000_s1688" style="position:absolute;margin-left:64.65pt;margin-top:122.6pt;width:499.65pt;height:571.85pt;z-index:-2556;mso-position-horizontal-relative:page;mso-position-vertical-relative:page" coordorigin="1293,2452" coordsize="9993,11437">
            <v:shape id="_x0000_s1743" style="position:absolute;left:1304;top:2463;width:1267;height:0" coordorigin="1304,2463" coordsize="1267,0" path="m1304,2463r1267,e" filled="f" strokeweight=".58pt">
              <v:path arrowok="t"/>
            </v:shape>
            <v:shape id="_x0000_s1742" style="position:absolute;left:2580;top:2463;width:5317;height:0" coordorigin="2580,2463" coordsize="5317,0" path="m2580,2463r5317,e" filled="f" strokeweight=".58pt">
              <v:path arrowok="t"/>
            </v:shape>
            <v:shape id="_x0000_s1741" style="position:absolute;left:7907;top:2463;width:3368;height:0" coordorigin="7907,2463" coordsize="3368,0" path="m7907,2463r3368,e" filled="f" strokeweight=".58pt">
              <v:path arrowok="t"/>
            </v:shape>
            <v:shape id="_x0000_s1740" style="position:absolute;left:1304;top:3358;width:1267;height:0" coordorigin="1304,3358" coordsize="1267,0" path="m1304,3358r1267,e" filled="f" strokeweight=".58pt">
              <v:path arrowok="t"/>
            </v:shape>
            <v:shape id="_x0000_s1739" style="position:absolute;left:2580;top:3358;width:5317;height:0" coordorigin="2580,3358" coordsize="5317,0" path="m2580,3358r5317,e" filled="f" strokeweight=".58pt">
              <v:path arrowok="t"/>
            </v:shape>
            <v:shape id="_x0000_s1738" style="position:absolute;left:7907;top:3358;width:3368;height:0" coordorigin="7907,3358" coordsize="3368,0" path="m7907,3358r3368,e" filled="f" strokeweight=".58pt">
              <v:path arrowok="t"/>
            </v:shape>
            <v:shape id="_x0000_s1737" style="position:absolute;left:1304;top:3824;width:1267;height:0" coordorigin="1304,3824" coordsize="1267,0" path="m1304,3824r1267,e" filled="f" strokeweight=".58pt">
              <v:path arrowok="t"/>
            </v:shape>
            <v:shape id="_x0000_s1736" style="position:absolute;left:2580;top:3824;width:5317;height:0" coordorigin="2580,3824" coordsize="5317,0" path="m2580,3824r5317,e" filled="f" strokeweight=".58pt">
              <v:path arrowok="t"/>
            </v:shape>
            <v:shape id="_x0000_s1735" style="position:absolute;left:7907;top:3824;width:3368;height:0" coordorigin="7907,3824" coordsize="3368,0" path="m7907,3824r3368,e" filled="f" strokeweight=".58pt">
              <v:path arrowok="t"/>
            </v:shape>
            <v:shape id="_x0000_s1734" style="position:absolute;left:1304;top:4272;width:1267;height:0" coordorigin="1304,4272" coordsize="1267,0" path="m1304,4272r1267,e" filled="f" strokeweight=".58pt">
              <v:path arrowok="t"/>
            </v:shape>
            <v:shape id="_x0000_s1733" style="position:absolute;left:2580;top:4272;width:5317;height:0" coordorigin="2580,4272" coordsize="5317,0" path="m2580,4272r5317,e" filled="f" strokeweight=".58pt">
              <v:path arrowok="t"/>
            </v:shape>
            <v:shape id="_x0000_s1732" style="position:absolute;left:7907;top:4272;width:3368;height:0" coordorigin="7907,4272" coordsize="3368,0" path="m7907,4272r3368,e" filled="f" strokeweight=".58pt">
              <v:path arrowok="t"/>
            </v:shape>
            <v:shape id="_x0000_s1731" style="position:absolute;left:1304;top:5194;width:1267;height:0" coordorigin="1304,5194" coordsize="1267,0" path="m1304,5194r1267,e" filled="f" strokeweight=".58pt">
              <v:path arrowok="t"/>
            </v:shape>
            <v:shape id="_x0000_s1730" style="position:absolute;left:2580;top:5194;width:5317;height:0" coordorigin="2580,5194" coordsize="5317,0" path="m2580,5194r5317,e" filled="f" strokeweight=".58pt">
              <v:path arrowok="t"/>
            </v:shape>
            <v:shape id="_x0000_s1729" style="position:absolute;left:7907;top:5194;width:3368;height:0" coordorigin="7907,5194" coordsize="3368,0" path="m7907,5194r3368,e" filled="f" strokeweight=".58pt">
              <v:path arrowok="t"/>
            </v:shape>
            <v:shape id="_x0000_s1728" style="position:absolute;left:1304;top:6090;width:1267;height:0" coordorigin="1304,6090" coordsize="1267,0" path="m1304,6090r1267,e" filled="f" strokeweight=".58pt">
              <v:path arrowok="t"/>
            </v:shape>
            <v:shape id="_x0000_s1727" style="position:absolute;left:2580;top:6090;width:5317;height:0" coordorigin="2580,6090" coordsize="5317,0" path="m2580,6090r5317,e" filled="f" strokeweight=".58pt">
              <v:path arrowok="t"/>
            </v:shape>
            <v:shape id="_x0000_s1726" style="position:absolute;left:7907;top:6090;width:3368;height:0" coordorigin="7907,6090" coordsize="3368,0" path="m7907,6090r3368,e" filled="f" strokeweight=".58pt">
              <v:path arrowok="t"/>
            </v:shape>
            <v:shape id="_x0000_s1725" style="position:absolute;left:1304;top:7011;width:1267;height:0" coordorigin="1304,7011" coordsize="1267,0" path="m1304,7011r1267,e" filled="f" strokeweight=".58pt">
              <v:path arrowok="t"/>
            </v:shape>
            <v:shape id="_x0000_s1724" style="position:absolute;left:2580;top:7011;width:5317;height:0" coordorigin="2580,7011" coordsize="5317,0" path="m2580,7011r5317,e" filled="f" strokeweight=".58pt">
              <v:path arrowok="t"/>
            </v:shape>
            <v:shape id="_x0000_s1723" style="position:absolute;left:7907;top:7011;width:3368;height:0" coordorigin="7907,7011" coordsize="3368,0" path="m7907,7011r3368,e" filled="f" strokeweight=".58pt">
              <v:path arrowok="t"/>
            </v:shape>
            <v:shape id="_x0000_s1722" style="position:absolute;left:1304;top:7477;width:1267;height:0" coordorigin="1304,7477" coordsize="1267,0" path="m1304,7477r1267,e" filled="f" strokeweight=".58pt">
              <v:path arrowok="t"/>
            </v:shape>
            <v:shape id="_x0000_s1721" style="position:absolute;left:2580;top:7477;width:5317;height:0" coordorigin="2580,7477" coordsize="5317,0" path="m2580,7477r5317,e" filled="f" strokeweight=".58pt">
              <v:path arrowok="t"/>
            </v:shape>
            <v:shape id="_x0000_s1720" style="position:absolute;left:7907;top:7477;width:3368;height:0" coordorigin="7907,7477" coordsize="3368,0" path="m7907,7477r3368,e" filled="f" strokeweight=".58pt">
              <v:path arrowok="t"/>
            </v:shape>
            <v:shape id="_x0000_s1719" style="position:absolute;left:1304;top:8372;width:1267;height:0" coordorigin="1304,8372" coordsize="1267,0" path="m1304,8372r1267,e" filled="f" strokeweight=".58pt">
              <v:path arrowok="t"/>
            </v:shape>
            <v:shape id="_x0000_s1718" style="position:absolute;left:2580;top:8372;width:5317;height:0" coordorigin="2580,8372" coordsize="5317,0" path="m2580,8372r5317,e" filled="f" strokeweight=".58pt">
              <v:path arrowok="t"/>
            </v:shape>
            <v:shape id="_x0000_s1717" style="position:absolute;left:7907;top:8372;width:3368;height:0" coordorigin="7907,8372" coordsize="3368,0" path="m7907,8372r3368,e" filled="f" strokeweight=".58pt">
              <v:path arrowok="t"/>
            </v:shape>
            <v:shape id="_x0000_s1716" style="position:absolute;left:1304;top:9294;width:1267;height:0" coordorigin="1304,9294" coordsize="1267,0" path="m1304,9294r1267,e" filled="f" strokeweight=".58pt">
              <v:path arrowok="t"/>
            </v:shape>
            <v:shape id="_x0000_s1715" style="position:absolute;left:2580;top:9294;width:5317;height:0" coordorigin="2580,9294" coordsize="5317,0" path="m2580,9294r5317,e" filled="f" strokeweight=".58pt">
              <v:path arrowok="t"/>
            </v:shape>
            <v:shape id="_x0000_s1714" style="position:absolute;left:7907;top:9294;width:3368;height:0" coordorigin="7907,9294" coordsize="3368,0" path="m7907,9294r3368,e" filled="f" strokeweight=".58pt">
              <v:path arrowok="t"/>
            </v:shape>
            <v:shape id="_x0000_s1713" style="position:absolute;left:1304;top:9743;width:1267;height:0" coordorigin="1304,9743" coordsize="1267,0" path="m1304,9743r1267,e" filled="f" strokeweight=".58pt">
              <v:path arrowok="t"/>
            </v:shape>
            <v:shape id="_x0000_s1712" style="position:absolute;left:2580;top:9743;width:5317;height:0" coordorigin="2580,9743" coordsize="5317,0" path="m2580,9743r5317,e" filled="f" strokeweight=".58pt">
              <v:path arrowok="t"/>
            </v:shape>
            <v:shape id="_x0000_s1711" style="position:absolute;left:7907;top:9743;width:3368;height:0" coordorigin="7907,9743" coordsize="3368,0" path="m7907,9743r3368,e" filled="f" strokeweight=".58pt">
              <v:path arrowok="t"/>
            </v:shape>
            <v:shape id="_x0000_s1710" style="position:absolute;left:1304;top:10665;width:1267;height:0" coordorigin="1304,10665" coordsize="1267,0" path="m1304,10665r1267,e" filled="f" strokeweight=".58pt">
              <v:path arrowok="t"/>
            </v:shape>
            <v:shape id="_x0000_s1709" style="position:absolute;left:2580;top:10665;width:5317;height:0" coordorigin="2580,10665" coordsize="5317,0" path="m2580,10665r5317,e" filled="f" strokeweight=".58pt">
              <v:path arrowok="t"/>
            </v:shape>
            <v:shape id="_x0000_s1708" style="position:absolute;left:7907;top:10665;width:3368;height:0" coordorigin="7907,10665" coordsize="3368,0" path="m7907,10665r3368,e" filled="f" strokeweight=".58pt">
              <v:path arrowok="t"/>
            </v:shape>
            <v:shape id="_x0000_s1707" style="position:absolute;left:1304;top:11560;width:1267;height:0" coordorigin="1304,11560" coordsize="1267,0" path="m1304,11560r1267,e" filled="f" strokeweight=".58pt">
              <v:path arrowok="t"/>
            </v:shape>
            <v:shape id="_x0000_s1706" style="position:absolute;left:2580;top:11560;width:5317;height:0" coordorigin="2580,11560" coordsize="5317,0" path="m2580,11560r5317,e" filled="f" strokeweight=".58pt">
              <v:path arrowok="t"/>
            </v:shape>
            <v:shape id="_x0000_s1705" style="position:absolute;left:7907;top:11560;width:3368;height:0" coordorigin="7907,11560" coordsize="3368,0" path="m7907,11560r3368,e" filled="f" strokeweight=".58pt">
              <v:path arrowok="t"/>
            </v:shape>
            <v:shape id="_x0000_s1704" style="position:absolute;left:1304;top:12025;width:1267;height:0" coordorigin="1304,12025" coordsize="1267,0" path="m1304,12025r1267,e" filled="f" strokeweight=".20464mm">
              <v:path arrowok="t"/>
            </v:shape>
            <v:shape id="_x0000_s1703" style="position:absolute;left:2580;top:12025;width:5317;height:0" coordorigin="2580,12025" coordsize="5317,0" path="m2580,12025r5317,e" filled="f" strokeweight=".20464mm">
              <v:path arrowok="t"/>
            </v:shape>
            <v:shape id="_x0000_s1702" style="position:absolute;left:7907;top:12025;width:3368;height:0" coordorigin="7907,12025" coordsize="3368,0" path="m7907,12025r3368,e" filled="f" strokeweight=".20464mm">
              <v:path arrowok="t"/>
            </v:shape>
            <v:shape id="_x0000_s1701" style="position:absolute;left:1304;top:12492;width:1267;height:0" coordorigin="1304,12492" coordsize="1267,0" path="m1304,12492r1267,e" filled="f" strokeweight=".58pt">
              <v:path arrowok="t"/>
            </v:shape>
            <v:shape id="_x0000_s1700" style="position:absolute;left:2580;top:12492;width:5317;height:0" coordorigin="2580,12492" coordsize="5317,0" path="m2580,12492r5317,e" filled="f" strokeweight=".58pt">
              <v:path arrowok="t"/>
            </v:shape>
            <v:shape id="_x0000_s1699" style="position:absolute;left:7907;top:12492;width:3368;height:0" coordorigin="7907,12492" coordsize="3368,0" path="m7907,12492r3368,e" filled="f" strokeweight=".58pt">
              <v:path arrowok="t"/>
            </v:shape>
            <v:shape id="_x0000_s1698" style="position:absolute;left:1304;top:12957;width:1267;height:0" coordorigin="1304,12957" coordsize="1267,0" path="m1304,12957r1267,e" filled="f" strokeweight=".58pt">
              <v:path arrowok="t"/>
            </v:shape>
            <v:shape id="_x0000_s1697" style="position:absolute;left:2580;top:12957;width:5317;height:0" coordorigin="2580,12957" coordsize="5317,0" path="m2580,12957r5317,e" filled="f" strokeweight=".58pt">
              <v:path arrowok="t"/>
            </v:shape>
            <v:shape id="_x0000_s1696" style="position:absolute;left:7907;top:12957;width:3368;height:0" coordorigin="7907,12957" coordsize="3368,0" path="m7907,12957r3368,e" filled="f" strokeweight=".58pt">
              <v:path arrowok="t"/>
            </v:shape>
            <v:shape id="_x0000_s1695" style="position:absolute;left:1299;top:2458;width:0;height:11426" coordorigin="1299,2458" coordsize="0,11426" path="m1299,2458r,11426e" filled="f" strokeweight=".58pt">
              <v:path arrowok="t"/>
            </v:shape>
            <v:shape id="_x0000_s1694" style="position:absolute;left:1304;top:13879;width:1267;height:0" coordorigin="1304,13879" coordsize="1267,0" path="m1304,13879r1267,e" filled="f" strokeweight=".20464mm">
              <v:path arrowok="t"/>
            </v:shape>
            <v:shape id="_x0000_s1693" style="position:absolute;left:2576;top:2458;width:0;height:11426" coordorigin="2576,2458" coordsize="0,11426" path="m2576,2458r,11426e" filled="f" strokeweight=".58pt">
              <v:path arrowok="t"/>
            </v:shape>
            <v:shape id="_x0000_s1692" style="position:absolute;left:2580;top:13879;width:5317;height:0" coordorigin="2580,13879" coordsize="5317,0" path="m2580,13879r5317,e" filled="f" strokeweight=".20464mm">
              <v:path arrowok="t"/>
            </v:shape>
            <v:shape id="_x0000_s1691" style="position:absolute;left:7902;top:2458;width:0;height:11426" coordorigin="7902,2458" coordsize="0,11426" path="m7902,2458r,11426e" filled="f" strokeweight=".58pt">
              <v:path arrowok="t"/>
            </v:shape>
            <v:shape id="_x0000_s1690" style="position:absolute;left:7907;top:13879;width:3368;height:0" coordorigin="7907,13879" coordsize="3368,0" path="m7907,13879r3368,e" filled="f" strokeweight=".20464mm">
              <v:path arrowok="t"/>
            </v:shape>
            <v:shape id="_x0000_s1689" style="position:absolute;left:11280;top:2458;width:0;height:11426" coordorigin="11280,2458" coordsize="0,11426" path="m11280,2458r,11426e" filled="f" strokeweight=".58pt">
              <v:path arrowok="t"/>
            </v:shape>
            <w10:wrap anchorx="page" anchory="page"/>
          </v:group>
        </w:pict>
      </w: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8E4528">
      <w:pPr>
        <w:spacing w:before="1" w:line="200" w:lineRule="exact"/>
      </w:pPr>
    </w:p>
    <w:p w:rsidR="008E4528" w:rsidRDefault="00C51F4E">
      <w:pPr>
        <w:spacing w:line="420" w:lineRule="exact"/>
        <w:ind w:left="12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9        Name of Teaching Staff*               </w:t>
      </w:r>
      <w:r w:rsidR="00060797">
        <w:rPr>
          <w:rFonts w:ascii="Calibri" w:eastAsia="Calibri" w:hAnsi="Calibri" w:cs="Calibri"/>
          <w:position w:val="1"/>
          <w:sz w:val="36"/>
          <w:szCs w:val="36"/>
        </w:rPr>
        <w:t xml:space="preserve">    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   </w:t>
      </w:r>
      <w:proofErr w:type="spellStart"/>
      <w:r w:rsidR="00060797">
        <w:rPr>
          <w:rFonts w:ascii="Calibri" w:eastAsia="Calibri" w:hAnsi="Calibri" w:cs="Calibri"/>
          <w:position w:val="1"/>
          <w:sz w:val="36"/>
          <w:szCs w:val="36"/>
        </w:rPr>
        <w:t>Divya</w:t>
      </w:r>
      <w:proofErr w:type="spellEnd"/>
      <w:r w:rsidR="00060797">
        <w:rPr>
          <w:rFonts w:ascii="Calibri" w:eastAsia="Calibri" w:hAnsi="Calibri" w:cs="Calibri"/>
          <w:position w:val="1"/>
          <w:sz w:val="36"/>
          <w:szCs w:val="36"/>
        </w:rPr>
        <w:t xml:space="preserve"> S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Designation                                            </w:t>
      </w:r>
      <w:proofErr w:type="spellStart"/>
      <w:r w:rsidR="00060797">
        <w:rPr>
          <w:rFonts w:ascii="Calibri" w:eastAsia="Calibri" w:hAnsi="Calibri" w:cs="Calibri"/>
          <w:position w:val="1"/>
          <w:sz w:val="36"/>
          <w:szCs w:val="36"/>
        </w:rPr>
        <w:t>Asst.Professor</w:t>
      </w:r>
      <w:proofErr w:type="spellEnd"/>
    </w:p>
    <w:p w:rsidR="008E4528" w:rsidRDefault="00C51F4E">
      <w:pPr>
        <w:spacing w:before="2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Department                     </w:t>
      </w:r>
      <w:r w:rsidR="00060797">
        <w:rPr>
          <w:rFonts w:ascii="Calibri" w:eastAsia="Calibri" w:hAnsi="Calibri" w:cs="Calibri"/>
          <w:sz w:val="36"/>
          <w:szCs w:val="36"/>
        </w:rPr>
        <w:t xml:space="preserve">                       MCA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Date of joining of t</w:t>
      </w:r>
      <w:r w:rsidR="00060797">
        <w:rPr>
          <w:rFonts w:ascii="Calibri" w:eastAsia="Calibri" w:hAnsi="Calibri" w:cs="Calibri"/>
          <w:sz w:val="36"/>
          <w:szCs w:val="36"/>
        </w:rPr>
        <w:t>he Institution        09/03/2011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Qualifications with class/Grade          M</w:t>
      </w:r>
      <w:r w:rsidR="00FB49C5">
        <w:rPr>
          <w:rFonts w:ascii="Calibri" w:eastAsia="Calibri" w:hAnsi="Calibri" w:cs="Calibri"/>
          <w:position w:val="1"/>
          <w:sz w:val="36"/>
          <w:szCs w:val="36"/>
        </w:rPr>
        <w:t>CA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 xml:space="preserve">Total Experience in Years                     </w:t>
      </w:r>
      <w:r w:rsidR="00FB49C5">
        <w:rPr>
          <w:rFonts w:ascii="Calibri" w:eastAsia="Calibri" w:hAnsi="Calibri" w:cs="Calibri"/>
          <w:position w:val="1"/>
          <w:sz w:val="36"/>
          <w:szCs w:val="36"/>
        </w:rPr>
        <w:t>8yrs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Papers Published                                   NO</w:t>
      </w:r>
    </w:p>
    <w:p w:rsidR="008E4528" w:rsidRDefault="00C51F4E">
      <w:pPr>
        <w:spacing w:before="26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Papers presented in Conferences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position w:val="1"/>
          <w:sz w:val="36"/>
          <w:szCs w:val="36"/>
        </w:rPr>
        <w:t>Phd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 xml:space="preserve"> Guide?</w:t>
      </w:r>
      <w:proofErr w:type="gramEnd"/>
      <w:r>
        <w:rPr>
          <w:rFonts w:ascii="Calibri" w:eastAsia="Calibri" w:hAnsi="Calibri" w:cs="Calibri"/>
          <w:position w:val="1"/>
          <w:sz w:val="36"/>
          <w:szCs w:val="36"/>
        </w:rPr>
        <w:t xml:space="preserve"> Give field &amp; University    NA</w:t>
      </w:r>
    </w:p>
    <w:p w:rsidR="008E4528" w:rsidRDefault="008E4528">
      <w:pPr>
        <w:spacing w:before="2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position w:val="1"/>
          <w:sz w:val="36"/>
          <w:szCs w:val="36"/>
        </w:rPr>
        <w:t>Phds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>/Projects Guided                           NA</w:t>
      </w:r>
    </w:p>
    <w:p w:rsidR="008E4528" w:rsidRDefault="00C51F4E">
      <w:pPr>
        <w:spacing w:before="9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Books published/IPRs/Patents            NA</w:t>
      </w:r>
    </w:p>
    <w:p w:rsidR="008E4528" w:rsidRDefault="008E4528">
      <w:pPr>
        <w:spacing w:before="4" w:line="100" w:lineRule="exact"/>
        <w:rPr>
          <w:sz w:val="10"/>
          <w:szCs w:val="10"/>
        </w:rPr>
      </w:pPr>
    </w:p>
    <w:p w:rsidR="008E4528" w:rsidRDefault="008E4528">
      <w:pPr>
        <w:spacing w:line="200" w:lineRule="exact"/>
      </w:pPr>
    </w:p>
    <w:p w:rsidR="008E4528" w:rsidRDefault="008E4528">
      <w:pPr>
        <w:spacing w:line="200" w:lineRule="exact"/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Professional Memberships                  NO</w:t>
      </w:r>
    </w:p>
    <w:p w:rsidR="008E4528" w:rsidRDefault="008E4528">
      <w:pPr>
        <w:spacing w:line="200" w:lineRule="exact"/>
      </w:pPr>
    </w:p>
    <w:p w:rsidR="008E4528" w:rsidRDefault="008E4528">
      <w:pPr>
        <w:spacing w:before="15" w:line="260" w:lineRule="exact"/>
        <w:rPr>
          <w:sz w:val="26"/>
          <w:szCs w:val="26"/>
        </w:rPr>
      </w:pPr>
    </w:p>
    <w:p w:rsidR="008E4528" w:rsidRDefault="00C51F4E">
      <w:pPr>
        <w:spacing w:line="420" w:lineRule="exact"/>
        <w:ind w:left="9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Consultancy Activities                          NA</w:t>
      </w:r>
    </w:p>
    <w:p w:rsidR="008E4528" w:rsidRDefault="00C51F4E">
      <w:pPr>
        <w:spacing w:before="24" w:line="254" w:lineRule="auto"/>
        <w:ind w:left="961" w:right="2243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Awards                                                    NA Grants fetched                                       NA</w:t>
      </w:r>
    </w:p>
    <w:p w:rsidR="008E4528" w:rsidRDefault="00C51F4E">
      <w:pPr>
        <w:spacing w:before="2" w:line="440" w:lineRule="exact"/>
        <w:ind w:left="961" w:right="2213"/>
        <w:rPr>
          <w:rFonts w:ascii="Calibri" w:eastAsia="Calibri" w:hAnsi="Calibri" w:cs="Calibri"/>
          <w:sz w:val="36"/>
          <w:szCs w:val="36"/>
        </w:rPr>
        <w:sectPr w:rsidR="008E4528">
          <w:pgSz w:w="12240" w:h="15840"/>
          <w:pgMar w:top="1480" w:right="148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36"/>
          <w:szCs w:val="36"/>
        </w:rPr>
        <w:t>Interaction with Professio</w:t>
      </w:r>
      <w:r w:rsidR="0079204B">
        <w:rPr>
          <w:rFonts w:ascii="Calibri" w:eastAsia="Calibri" w:hAnsi="Calibri" w:cs="Calibri"/>
          <w:sz w:val="36"/>
          <w:szCs w:val="36"/>
        </w:rPr>
        <w:t>nal              NO Institution</w:t>
      </w:r>
    </w:p>
    <w:p w:rsidR="008E4528" w:rsidRDefault="008E4528">
      <w:pPr>
        <w:spacing w:line="200" w:lineRule="exact"/>
      </w:pPr>
    </w:p>
    <w:sectPr w:rsidR="008E4528" w:rsidSect="008E4528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3E14"/>
    <w:multiLevelType w:val="multilevel"/>
    <w:tmpl w:val="2026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4528"/>
    <w:rsid w:val="00060797"/>
    <w:rsid w:val="00093930"/>
    <w:rsid w:val="00162B25"/>
    <w:rsid w:val="00173139"/>
    <w:rsid w:val="001961D7"/>
    <w:rsid w:val="00315618"/>
    <w:rsid w:val="003676D3"/>
    <w:rsid w:val="0054259E"/>
    <w:rsid w:val="005A7202"/>
    <w:rsid w:val="005C1C06"/>
    <w:rsid w:val="0060241A"/>
    <w:rsid w:val="006377A5"/>
    <w:rsid w:val="006F2AB6"/>
    <w:rsid w:val="0079204B"/>
    <w:rsid w:val="00833102"/>
    <w:rsid w:val="00892001"/>
    <w:rsid w:val="008E4528"/>
    <w:rsid w:val="00934F40"/>
    <w:rsid w:val="009C3F4B"/>
    <w:rsid w:val="00A27D9E"/>
    <w:rsid w:val="00A73C7F"/>
    <w:rsid w:val="00BA2427"/>
    <w:rsid w:val="00C51F4E"/>
    <w:rsid w:val="00CA59DF"/>
    <w:rsid w:val="00D5143F"/>
    <w:rsid w:val="00DE2EBA"/>
    <w:rsid w:val="00E72DCB"/>
    <w:rsid w:val="00EB43CD"/>
    <w:rsid w:val="00FB49C5"/>
    <w:rsid w:val="00F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BA2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3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2019-04-02T11:30:00Z</dcterms:created>
  <dcterms:modified xsi:type="dcterms:W3CDTF">2019-04-02T11:32:00Z</dcterms:modified>
</cp:coreProperties>
</file>